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AC8BF" w14:textId="1E0BFCE4" w:rsidR="00FC1DA4" w:rsidRDefault="00FC1DA4" w:rsidP="00FC1DA4">
      <w:pPr>
        <w:rPr>
          <w:rFonts w:ascii="Arial" w:hAnsi="Arial" w:cs="Arial"/>
        </w:rPr>
      </w:pPr>
    </w:p>
    <w:p w14:paraId="4CF1722C" w14:textId="65B5D66D" w:rsidR="00F1640E" w:rsidRDefault="00F1640E" w:rsidP="00FC1DA4">
      <w:pPr>
        <w:rPr>
          <w:rFonts w:ascii="Arial" w:hAnsi="Arial" w:cs="Arial"/>
        </w:rPr>
      </w:pPr>
    </w:p>
    <w:p w14:paraId="0BF008A4" w14:textId="1288246B" w:rsidR="00F1640E" w:rsidRDefault="00F1640E" w:rsidP="00FC1DA4">
      <w:pPr>
        <w:rPr>
          <w:rFonts w:ascii="Arial" w:hAnsi="Arial" w:cs="Arial"/>
        </w:rPr>
      </w:pPr>
    </w:p>
    <w:p w14:paraId="1EEC6AB2" w14:textId="3491E236" w:rsidR="00F1640E" w:rsidRPr="003E56E6" w:rsidRDefault="00F1640E" w:rsidP="00F1640E">
      <w:pPr>
        <w:jc w:val="center"/>
        <w:rPr>
          <w:rFonts w:ascii="Segoe UI" w:hAnsi="Segoe UI" w:cs="Segoe UI"/>
          <w:b/>
          <w:lang w:val="ru-RU"/>
        </w:rPr>
      </w:pPr>
      <w:r w:rsidRPr="003E56E6">
        <w:rPr>
          <w:rFonts w:ascii="Segoe UI" w:hAnsi="Segoe UI" w:cs="Segoe UI"/>
          <w:b/>
          <w:lang w:val="ru-RU"/>
        </w:rPr>
        <w:t>АНКЕТА УЧАСТНИКА ШКОЛЫ</w:t>
      </w:r>
      <w:r>
        <w:rPr>
          <w:rFonts w:ascii="Segoe UI" w:hAnsi="Segoe UI" w:cs="Segoe UI"/>
          <w:b/>
          <w:lang w:val="ru-RU"/>
        </w:rPr>
        <w:t xml:space="preserve"> СУДЕЙ ПО АДАПТИВНОМУ ХОККЕЮ</w:t>
      </w:r>
    </w:p>
    <w:p w14:paraId="20C1F2BF" w14:textId="77777777" w:rsidR="00F1640E" w:rsidRDefault="00F1640E" w:rsidP="00F1640E">
      <w:pPr>
        <w:rPr>
          <w:rFonts w:ascii="Segoe UI" w:hAnsi="Segoe UI" w:cs="Segoe UI"/>
          <w:lang w:val="ru-RU"/>
        </w:rPr>
      </w:pPr>
    </w:p>
    <w:p w14:paraId="1524CFBB" w14:textId="77777777" w:rsidR="00F1640E" w:rsidRDefault="00F1640E" w:rsidP="00F1640E">
      <w:pPr>
        <w:rPr>
          <w:rFonts w:ascii="Segoe UI" w:hAnsi="Segoe UI" w:cs="Segoe UI"/>
          <w:lang w:val="ru-RU"/>
        </w:rPr>
      </w:pPr>
    </w:p>
    <w:p w14:paraId="3D873943" w14:textId="77777777" w:rsidR="00F1640E" w:rsidRDefault="00F1640E" w:rsidP="00F1640E">
      <w:pPr>
        <w:rPr>
          <w:rFonts w:ascii="Segoe UI" w:hAnsi="Segoe UI" w:cs="Segoe UI"/>
          <w:lang w:val="ru-RU"/>
        </w:rPr>
      </w:pPr>
    </w:p>
    <w:p w14:paraId="04DBFB9C" w14:textId="77777777" w:rsidR="00F1640E" w:rsidRDefault="00F1640E" w:rsidP="00F1640E">
      <w:pPr>
        <w:rPr>
          <w:rFonts w:ascii="Segoe UI" w:hAnsi="Segoe UI" w:cs="Segoe UI"/>
          <w:lang w:val="ru-RU"/>
        </w:rPr>
      </w:pPr>
    </w:p>
    <w:p w14:paraId="6EC60055" w14:textId="07ACA253" w:rsidR="00F1640E" w:rsidRPr="008A04CE" w:rsidRDefault="00F1640E" w:rsidP="00F1640E">
      <w:pPr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Регион </w:t>
      </w:r>
      <w:r>
        <w:rPr>
          <w:rFonts w:ascii="Segoe UI" w:hAnsi="Segoe UI" w:cs="Segoe UI"/>
          <w:u w:val="single"/>
          <w:lang w:val="ru-RU"/>
        </w:rPr>
        <w:t>______________________</w:t>
      </w:r>
      <w:r w:rsidRPr="003E56E6">
        <w:rPr>
          <w:rFonts w:ascii="Segoe UI" w:hAnsi="Segoe UI" w:cs="Segoe UI"/>
          <w:lang w:val="ru-RU"/>
        </w:rPr>
        <w:t xml:space="preserve"> город</w:t>
      </w:r>
      <w:r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u w:val="single"/>
          <w:lang w:val="ru-RU"/>
        </w:rPr>
        <w:t>__________________</w:t>
      </w:r>
      <w:r w:rsidRPr="003E56E6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ab/>
      </w:r>
      <w:r>
        <w:rPr>
          <w:rFonts w:ascii="Segoe UI" w:hAnsi="Segoe UI" w:cs="Segoe UI"/>
          <w:lang w:val="ru-RU"/>
        </w:rPr>
        <w:tab/>
      </w:r>
      <w:r>
        <w:rPr>
          <w:rFonts w:ascii="Segoe UI" w:hAnsi="Segoe UI" w:cs="Segoe UI"/>
          <w:lang w:val="ru-RU"/>
        </w:rPr>
        <w:tab/>
      </w:r>
      <w:r w:rsidRPr="003E56E6">
        <w:rPr>
          <w:rFonts w:ascii="Segoe UI" w:hAnsi="Segoe UI" w:cs="Segoe UI"/>
          <w:lang w:val="ru-RU"/>
        </w:rPr>
        <w:t xml:space="preserve">   </w:t>
      </w:r>
      <w:proofErr w:type="gramStart"/>
      <w:r w:rsidRPr="003E56E6">
        <w:rPr>
          <w:rFonts w:ascii="Segoe UI" w:hAnsi="Segoe UI" w:cs="Segoe UI"/>
          <w:lang w:val="ru-RU"/>
        </w:rPr>
        <w:t xml:space="preserve">   «</w:t>
      </w:r>
      <w:proofErr w:type="gramEnd"/>
      <w:r>
        <w:rPr>
          <w:rFonts w:ascii="Segoe UI" w:hAnsi="Segoe UI" w:cs="Segoe UI"/>
          <w:u w:val="single"/>
          <w:lang w:val="ru-RU"/>
        </w:rPr>
        <w:t>___</w:t>
      </w:r>
      <w:r>
        <w:rPr>
          <w:rFonts w:ascii="Segoe UI" w:hAnsi="Segoe UI" w:cs="Segoe UI"/>
          <w:lang w:val="ru-RU"/>
        </w:rPr>
        <w:t xml:space="preserve">» </w:t>
      </w:r>
      <w:r>
        <w:rPr>
          <w:rFonts w:ascii="Segoe UI" w:hAnsi="Segoe UI" w:cs="Segoe UI"/>
          <w:u w:val="single"/>
          <w:lang w:val="ru-RU"/>
        </w:rPr>
        <w:t>_______</w:t>
      </w:r>
      <w:r>
        <w:rPr>
          <w:rFonts w:ascii="Segoe UI" w:hAnsi="Segoe UI" w:cs="Segoe UI"/>
          <w:lang w:val="ru-RU"/>
        </w:rPr>
        <w:t xml:space="preserve"> </w:t>
      </w:r>
      <w:r w:rsidRPr="003E56E6">
        <w:rPr>
          <w:rFonts w:ascii="Segoe UI" w:hAnsi="Segoe UI" w:cs="Segoe UI"/>
          <w:lang w:val="ru-RU"/>
        </w:rPr>
        <w:t>202</w:t>
      </w:r>
      <w:r>
        <w:rPr>
          <w:rFonts w:ascii="Segoe UI" w:hAnsi="Segoe UI" w:cs="Segoe UI"/>
          <w:lang w:val="ru-RU"/>
        </w:rPr>
        <w:t>2</w:t>
      </w:r>
      <w:r w:rsidRPr="008A04CE">
        <w:rPr>
          <w:rFonts w:ascii="Segoe UI" w:hAnsi="Segoe UI" w:cs="Segoe UI"/>
          <w:lang w:val="ru-RU"/>
        </w:rPr>
        <w:t xml:space="preserve"> г.</w:t>
      </w:r>
    </w:p>
    <w:p w14:paraId="3D07BCA2" w14:textId="35DC4D16" w:rsidR="00F1640E" w:rsidRPr="003E56E6" w:rsidRDefault="00F1640E" w:rsidP="00F1640E">
      <w:pPr>
        <w:tabs>
          <w:tab w:val="left" w:pos="6195"/>
          <w:tab w:val="left" w:pos="9639"/>
        </w:tabs>
        <w:rPr>
          <w:rFonts w:ascii="Segoe UI" w:hAnsi="Segoe UI" w:cs="Segoe UI"/>
          <w:u w:val="single"/>
          <w:lang w:val="ru-RU"/>
        </w:rPr>
      </w:pPr>
      <w:r w:rsidRPr="003E56E6">
        <w:rPr>
          <w:rFonts w:ascii="Segoe UI" w:hAnsi="Segoe UI" w:cs="Segoe UI"/>
          <w:lang w:val="ru-RU"/>
        </w:rPr>
        <w:t>1. ФИО</w:t>
      </w:r>
      <w:r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u w:val="single"/>
          <w:lang w:val="ru-RU"/>
        </w:rPr>
        <w:t>________________________________________________</w:t>
      </w:r>
    </w:p>
    <w:p w14:paraId="6CDC6126" w14:textId="28DBD237" w:rsidR="00F1640E" w:rsidRPr="003E56E6" w:rsidRDefault="00F1640E" w:rsidP="00F1640E">
      <w:pPr>
        <w:tabs>
          <w:tab w:val="left" w:pos="6195"/>
          <w:tab w:val="left" w:pos="9639"/>
        </w:tabs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2. Дата рождения </w:t>
      </w:r>
      <w:r w:rsidRPr="00F1640E">
        <w:rPr>
          <w:rFonts w:ascii="Segoe UI" w:hAnsi="Segoe UI" w:cs="Segoe UI"/>
          <w:lang w:val="ru-RU"/>
        </w:rPr>
        <w:t xml:space="preserve">«___» </w:t>
      </w:r>
      <w:r>
        <w:rPr>
          <w:rFonts w:ascii="Segoe UI" w:hAnsi="Segoe UI" w:cs="Segoe UI"/>
          <w:lang w:val="ru-RU"/>
        </w:rPr>
        <w:t>________</w:t>
      </w:r>
      <w:r w:rsidRPr="00F1640E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______</w:t>
      </w:r>
      <w:r w:rsidRPr="00F1640E">
        <w:rPr>
          <w:rFonts w:ascii="Segoe UI" w:hAnsi="Segoe UI" w:cs="Segoe UI"/>
          <w:lang w:val="ru-RU"/>
        </w:rPr>
        <w:t xml:space="preserve"> г</w:t>
      </w:r>
      <w:r w:rsidRPr="003E56E6">
        <w:rPr>
          <w:rFonts w:ascii="Segoe UI" w:hAnsi="Segoe UI" w:cs="Segoe UI"/>
          <w:u w:val="single"/>
          <w:lang w:val="ru-RU"/>
        </w:rPr>
        <w:t>.</w:t>
      </w:r>
      <w:r w:rsidRPr="003E56E6">
        <w:rPr>
          <w:rFonts w:ascii="Segoe UI" w:hAnsi="Segoe UI" w:cs="Segoe UI"/>
          <w:lang w:val="ru-RU"/>
        </w:rPr>
        <w:t xml:space="preserve">         </w:t>
      </w:r>
    </w:p>
    <w:p w14:paraId="5D87E7E3" w14:textId="7D8413EC" w:rsidR="00F1640E" w:rsidRPr="003E56E6" w:rsidRDefault="00F1640E" w:rsidP="00F1640E">
      <w:pPr>
        <w:tabs>
          <w:tab w:val="left" w:pos="6195"/>
          <w:tab w:val="left" w:pos="9639"/>
        </w:tabs>
        <w:rPr>
          <w:rFonts w:ascii="Segoe UI" w:hAnsi="Segoe UI" w:cs="Segoe UI"/>
          <w:u w:val="single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3. Домашний (контактный) адрес с индексом </w:t>
      </w:r>
      <w:r>
        <w:rPr>
          <w:rFonts w:ascii="Segoe UI" w:hAnsi="Segoe UI" w:cs="Segoe UI"/>
          <w:u w:val="single"/>
          <w:lang w:val="ru-RU"/>
        </w:rPr>
        <w:t>_____________________________________________</w:t>
      </w:r>
    </w:p>
    <w:p w14:paraId="41D7DDAF" w14:textId="3FAAA8CF" w:rsidR="00F1640E" w:rsidRPr="00F1640E" w:rsidRDefault="00F1640E" w:rsidP="00F1640E">
      <w:pPr>
        <w:tabs>
          <w:tab w:val="left" w:pos="9639"/>
        </w:tabs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>4. Телефон мобильный</w:t>
      </w:r>
      <w:r>
        <w:rPr>
          <w:rFonts w:ascii="Segoe UI" w:hAnsi="Segoe UI" w:cs="Segoe UI"/>
          <w:lang w:val="ru-RU"/>
        </w:rPr>
        <w:t xml:space="preserve"> +7 (____) _____________</w:t>
      </w:r>
    </w:p>
    <w:p w14:paraId="116063D6" w14:textId="6114888F" w:rsidR="00F1640E" w:rsidRPr="00F1640E" w:rsidRDefault="00F1640E" w:rsidP="00F1640E">
      <w:pPr>
        <w:tabs>
          <w:tab w:val="left" w:pos="9639"/>
        </w:tabs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5. </w:t>
      </w:r>
      <w:r>
        <w:rPr>
          <w:rFonts w:ascii="Segoe UI" w:hAnsi="Segoe UI" w:cs="Segoe UI"/>
          <w:lang w:val="ru-RU"/>
        </w:rPr>
        <w:t>Э</w:t>
      </w:r>
      <w:r w:rsidRPr="003E56E6">
        <w:rPr>
          <w:rFonts w:ascii="Segoe UI" w:hAnsi="Segoe UI" w:cs="Segoe UI"/>
          <w:lang w:val="ru-RU"/>
        </w:rPr>
        <w:t xml:space="preserve">лектронная почта </w:t>
      </w:r>
      <w:r>
        <w:rPr>
          <w:rFonts w:ascii="Segoe UI" w:hAnsi="Segoe UI" w:cs="Segoe UI"/>
          <w:u w:val="single"/>
          <w:lang w:val="ru-RU"/>
        </w:rPr>
        <w:t>_________________________</w:t>
      </w:r>
    </w:p>
    <w:p w14:paraId="39E2B361" w14:textId="1D205F13" w:rsidR="00F1640E" w:rsidRPr="008A04CE" w:rsidRDefault="00F1640E" w:rsidP="00F1640E">
      <w:pPr>
        <w:tabs>
          <w:tab w:val="right" w:pos="9639"/>
        </w:tabs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6. Место работы, учебы, должность </w:t>
      </w:r>
      <w:r>
        <w:rPr>
          <w:rFonts w:ascii="Segoe UI" w:hAnsi="Segoe UI" w:cs="Segoe UI"/>
          <w:u w:val="single"/>
          <w:lang w:val="ru-RU"/>
        </w:rPr>
        <w:t>_________________________________</w:t>
      </w:r>
    </w:p>
    <w:p w14:paraId="49085147" w14:textId="54314B12" w:rsidR="00F1640E" w:rsidRPr="003E56E6" w:rsidRDefault="00F1640E" w:rsidP="00F1640E">
      <w:pPr>
        <w:tabs>
          <w:tab w:val="right" w:pos="9639"/>
        </w:tabs>
        <w:rPr>
          <w:rFonts w:ascii="Segoe UI" w:hAnsi="Segoe UI" w:cs="Segoe UI"/>
          <w:u w:val="single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7. Физкультурно-спортивная организация </w:t>
      </w:r>
      <w:r>
        <w:rPr>
          <w:rFonts w:ascii="Segoe UI" w:hAnsi="Segoe UI" w:cs="Segoe UI"/>
          <w:u w:val="single"/>
          <w:lang w:val="ru-RU"/>
        </w:rPr>
        <w:t>_________________________________________________</w:t>
      </w:r>
      <w:r w:rsidRPr="003E56E6">
        <w:rPr>
          <w:rFonts w:ascii="Segoe UI" w:hAnsi="Segoe UI" w:cs="Segoe UI"/>
          <w:u w:val="single"/>
          <w:lang w:val="ru-RU"/>
        </w:rPr>
        <w:t xml:space="preserve"> </w:t>
      </w:r>
    </w:p>
    <w:p w14:paraId="5F22DDBE" w14:textId="20534448" w:rsidR="00F1640E" w:rsidRPr="003E56E6" w:rsidRDefault="00F1640E" w:rsidP="00F1640E">
      <w:pPr>
        <w:tabs>
          <w:tab w:val="left" w:pos="9639"/>
        </w:tabs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8. Стаж судейства </w:t>
      </w:r>
      <w:r w:rsidRPr="003E56E6">
        <w:rPr>
          <w:rFonts w:ascii="Segoe UI" w:hAnsi="Segoe UI" w:cs="Segoe UI"/>
        </w:rPr>
        <w:t>c</w:t>
      </w:r>
      <w:r w:rsidRPr="003E56E6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u w:val="single"/>
          <w:lang w:val="ru-RU"/>
        </w:rPr>
        <w:t>__________</w:t>
      </w:r>
      <w:r>
        <w:rPr>
          <w:rFonts w:ascii="Segoe UI" w:hAnsi="Segoe UI" w:cs="Segoe UI"/>
          <w:lang w:val="ru-RU"/>
        </w:rPr>
        <w:t xml:space="preserve"> г</w:t>
      </w:r>
      <w:r w:rsidRPr="003E56E6">
        <w:rPr>
          <w:rFonts w:ascii="Segoe UI" w:hAnsi="Segoe UI" w:cs="Segoe UI"/>
          <w:lang w:val="ru-RU"/>
        </w:rPr>
        <w:t>.</w:t>
      </w:r>
    </w:p>
    <w:p w14:paraId="57A1B0C4" w14:textId="04A36F2E" w:rsidR="00F1640E" w:rsidRPr="00F1640E" w:rsidRDefault="00F1640E" w:rsidP="00F1640E">
      <w:pPr>
        <w:tabs>
          <w:tab w:val="left" w:pos="9639"/>
        </w:tabs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9. Судейская категория </w:t>
      </w:r>
      <w:r>
        <w:rPr>
          <w:rFonts w:ascii="Segoe UI" w:hAnsi="Segoe UI" w:cs="Segoe UI"/>
          <w:lang w:val="ru-RU"/>
        </w:rPr>
        <w:t>___</w:t>
      </w:r>
      <w:proofErr w:type="gramStart"/>
      <w:r>
        <w:rPr>
          <w:rFonts w:ascii="Segoe UI" w:hAnsi="Segoe UI" w:cs="Segoe UI"/>
          <w:lang w:val="ru-RU"/>
        </w:rPr>
        <w:t>_ ,</w:t>
      </w:r>
      <w:proofErr w:type="gramEnd"/>
      <w:r w:rsidRPr="003E56E6">
        <w:rPr>
          <w:rFonts w:ascii="Segoe UI" w:hAnsi="Segoe UI" w:cs="Segoe UI"/>
          <w:lang w:val="ru-RU"/>
        </w:rPr>
        <w:t xml:space="preserve"> год присвоения </w:t>
      </w:r>
      <w:r>
        <w:rPr>
          <w:rFonts w:ascii="Segoe UI" w:hAnsi="Segoe UI" w:cs="Segoe UI"/>
          <w:u w:val="single"/>
          <w:lang w:val="ru-RU"/>
        </w:rPr>
        <w:t>_______</w:t>
      </w:r>
      <w:r>
        <w:rPr>
          <w:rFonts w:ascii="Segoe UI" w:hAnsi="Segoe UI" w:cs="Segoe UI"/>
          <w:lang w:val="ru-RU"/>
        </w:rPr>
        <w:t xml:space="preserve"> г.</w:t>
      </w:r>
    </w:p>
    <w:p w14:paraId="71073ADF" w14:textId="77777777" w:rsidR="00F1640E" w:rsidRPr="008A04CE" w:rsidRDefault="00F1640E" w:rsidP="00F1640E">
      <w:pPr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>10. Основные соревнования, в судействе или организации которых Вы участвовали за последний год:</w:t>
      </w:r>
    </w:p>
    <w:p w14:paraId="3D6A7DE4" w14:textId="77777777" w:rsidR="00F1640E" w:rsidRPr="003E56E6" w:rsidRDefault="00F1640E" w:rsidP="00F1640E">
      <w:pPr>
        <w:rPr>
          <w:rFonts w:ascii="Segoe UI" w:hAnsi="Segoe UI" w:cs="Segoe UI"/>
          <w:lang w:val="ru-R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98"/>
        <w:gridCol w:w="3442"/>
        <w:gridCol w:w="2268"/>
        <w:gridCol w:w="2442"/>
      </w:tblGrid>
      <w:tr w:rsidR="00F1640E" w:rsidRPr="003E56E6" w14:paraId="6643B401" w14:textId="77777777" w:rsidTr="00A370E4">
        <w:trPr>
          <w:trHeight w:hRule="exact" w:val="809"/>
          <w:jc w:val="center"/>
        </w:trPr>
        <w:tc>
          <w:tcPr>
            <w:tcW w:w="840" w:type="dxa"/>
            <w:vAlign w:val="center"/>
          </w:tcPr>
          <w:p w14:paraId="396C577D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3E56E6">
              <w:rPr>
                <w:rFonts w:ascii="Segoe UI" w:hAnsi="Segoe UI" w:cs="Segoe UI"/>
              </w:rPr>
              <w:t>Год</w:t>
            </w:r>
            <w:proofErr w:type="spellEnd"/>
          </w:p>
        </w:tc>
        <w:tc>
          <w:tcPr>
            <w:tcW w:w="998" w:type="dxa"/>
            <w:vAlign w:val="center"/>
          </w:tcPr>
          <w:p w14:paraId="0C653114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3E56E6">
              <w:rPr>
                <w:rFonts w:ascii="Segoe UI" w:hAnsi="Segoe UI" w:cs="Segoe UI"/>
              </w:rPr>
              <w:t>Месяц</w:t>
            </w:r>
            <w:proofErr w:type="spellEnd"/>
          </w:p>
        </w:tc>
        <w:tc>
          <w:tcPr>
            <w:tcW w:w="3442" w:type="dxa"/>
            <w:vAlign w:val="center"/>
          </w:tcPr>
          <w:p w14:paraId="21187780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3E56E6">
              <w:rPr>
                <w:rFonts w:ascii="Segoe UI" w:hAnsi="Segoe UI" w:cs="Segoe UI"/>
              </w:rPr>
              <w:t>Название</w:t>
            </w:r>
            <w:proofErr w:type="spellEnd"/>
            <w:r w:rsidRPr="003E56E6">
              <w:rPr>
                <w:rFonts w:ascii="Segoe UI" w:hAnsi="Segoe UI" w:cs="Segoe UI"/>
              </w:rPr>
              <w:t xml:space="preserve"> </w:t>
            </w:r>
            <w:proofErr w:type="spellStart"/>
            <w:r w:rsidRPr="003E56E6">
              <w:rPr>
                <w:rFonts w:ascii="Segoe UI" w:hAnsi="Segoe UI" w:cs="Segoe UI"/>
              </w:rPr>
              <w:t>соревнований</w:t>
            </w:r>
            <w:proofErr w:type="spellEnd"/>
            <w:r w:rsidRPr="003E56E6">
              <w:rPr>
                <w:rFonts w:ascii="Segoe UI" w:hAnsi="Segoe UI" w:cs="Segoe UI"/>
              </w:rPr>
              <w:t xml:space="preserve"> (</w:t>
            </w:r>
            <w:proofErr w:type="spellStart"/>
            <w:r w:rsidRPr="003E56E6">
              <w:rPr>
                <w:rFonts w:ascii="Segoe UI" w:hAnsi="Segoe UI" w:cs="Segoe UI"/>
              </w:rPr>
              <w:t>согласно</w:t>
            </w:r>
            <w:proofErr w:type="spellEnd"/>
            <w:r w:rsidRPr="003E56E6">
              <w:rPr>
                <w:rFonts w:ascii="Segoe UI" w:hAnsi="Segoe UI" w:cs="Segoe UI"/>
              </w:rPr>
              <w:t xml:space="preserve"> </w:t>
            </w:r>
            <w:proofErr w:type="spellStart"/>
            <w:r w:rsidRPr="003E56E6">
              <w:rPr>
                <w:rFonts w:ascii="Segoe UI" w:hAnsi="Segoe UI" w:cs="Segoe UI"/>
              </w:rPr>
              <w:t>Положению</w:t>
            </w:r>
            <w:proofErr w:type="spellEnd"/>
            <w:r w:rsidRPr="003E56E6">
              <w:rPr>
                <w:rFonts w:ascii="Segoe UI" w:hAnsi="Segoe UI" w:cs="Segoe UI"/>
              </w:rPr>
              <w:t>)</w:t>
            </w:r>
          </w:p>
        </w:tc>
        <w:tc>
          <w:tcPr>
            <w:tcW w:w="2268" w:type="dxa"/>
            <w:vAlign w:val="center"/>
          </w:tcPr>
          <w:p w14:paraId="42AD3BEC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3E56E6">
              <w:rPr>
                <w:rFonts w:ascii="Segoe UI" w:hAnsi="Segoe UI" w:cs="Segoe UI"/>
              </w:rPr>
              <w:t>Место</w:t>
            </w:r>
            <w:proofErr w:type="spellEnd"/>
            <w:r w:rsidRPr="003E56E6">
              <w:rPr>
                <w:rFonts w:ascii="Segoe UI" w:hAnsi="Segoe UI" w:cs="Segoe UI"/>
              </w:rPr>
              <w:t xml:space="preserve"> </w:t>
            </w:r>
            <w:proofErr w:type="spellStart"/>
            <w:r w:rsidRPr="003E56E6">
              <w:rPr>
                <w:rFonts w:ascii="Segoe UI" w:hAnsi="Segoe UI" w:cs="Segoe UI"/>
              </w:rPr>
              <w:t>проведения</w:t>
            </w:r>
            <w:proofErr w:type="spellEnd"/>
          </w:p>
        </w:tc>
        <w:tc>
          <w:tcPr>
            <w:tcW w:w="2442" w:type="dxa"/>
            <w:vAlign w:val="center"/>
          </w:tcPr>
          <w:p w14:paraId="0AE09F16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3E56E6">
              <w:rPr>
                <w:rFonts w:ascii="Segoe UI" w:hAnsi="Segoe UI" w:cs="Segoe UI"/>
              </w:rPr>
              <w:t>Судейская</w:t>
            </w:r>
            <w:proofErr w:type="spellEnd"/>
            <w:r w:rsidRPr="003E56E6">
              <w:rPr>
                <w:rFonts w:ascii="Segoe UI" w:hAnsi="Segoe UI" w:cs="Segoe UI"/>
              </w:rPr>
              <w:t xml:space="preserve"> </w:t>
            </w:r>
            <w:proofErr w:type="spellStart"/>
            <w:r w:rsidRPr="003E56E6">
              <w:rPr>
                <w:rFonts w:ascii="Segoe UI" w:hAnsi="Segoe UI" w:cs="Segoe UI"/>
              </w:rPr>
              <w:t>должность</w:t>
            </w:r>
            <w:proofErr w:type="spellEnd"/>
          </w:p>
        </w:tc>
      </w:tr>
      <w:tr w:rsidR="00F1640E" w:rsidRPr="003E56E6" w14:paraId="06FD1B4C" w14:textId="77777777" w:rsidTr="00A370E4">
        <w:trPr>
          <w:trHeight w:val="20"/>
          <w:jc w:val="center"/>
        </w:trPr>
        <w:tc>
          <w:tcPr>
            <w:tcW w:w="840" w:type="dxa"/>
            <w:vAlign w:val="center"/>
          </w:tcPr>
          <w:p w14:paraId="740D0031" w14:textId="3E6EAAB7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998" w:type="dxa"/>
            <w:vAlign w:val="center"/>
          </w:tcPr>
          <w:p w14:paraId="31CD50D0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42" w:type="dxa"/>
            <w:vAlign w:val="center"/>
          </w:tcPr>
          <w:p w14:paraId="2CA1FC87" w14:textId="502F3770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D618D06" w14:textId="08DAE27B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42" w:type="dxa"/>
            <w:vAlign w:val="center"/>
          </w:tcPr>
          <w:p w14:paraId="026C120D" w14:textId="356F45F0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F1640E" w:rsidRPr="003E56E6" w14:paraId="0C188C33" w14:textId="77777777" w:rsidTr="00A370E4">
        <w:trPr>
          <w:trHeight w:val="20"/>
          <w:jc w:val="center"/>
        </w:trPr>
        <w:tc>
          <w:tcPr>
            <w:tcW w:w="840" w:type="dxa"/>
            <w:vAlign w:val="center"/>
          </w:tcPr>
          <w:p w14:paraId="0584BB6B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8" w:type="dxa"/>
            <w:vAlign w:val="center"/>
          </w:tcPr>
          <w:p w14:paraId="5016B84F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42" w:type="dxa"/>
            <w:vAlign w:val="center"/>
          </w:tcPr>
          <w:p w14:paraId="12A990A2" w14:textId="6823EAEC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E1E59D7" w14:textId="001CB3A2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42" w:type="dxa"/>
            <w:vAlign w:val="center"/>
          </w:tcPr>
          <w:p w14:paraId="3D694F6B" w14:textId="3697FEF4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  <w:tr w:rsidR="00F1640E" w:rsidRPr="003E56E6" w14:paraId="3260D61A" w14:textId="77777777" w:rsidTr="00A370E4">
        <w:trPr>
          <w:trHeight w:val="20"/>
          <w:jc w:val="center"/>
        </w:trPr>
        <w:tc>
          <w:tcPr>
            <w:tcW w:w="840" w:type="dxa"/>
            <w:vAlign w:val="center"/>
          </w:tcPr>
          <w:p w14:paraId="0784EEA9" w14:textId="4DB60FF4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998" w:type="dxa"/>
            <w:vAlign w:val="center"/>
          </w:tcPr>
          <w:p w14:paraId="11C48E68" w14:textId="77777777" w:rsidR="00F1640E" w:rsidRPr="003E56E6" w:rsidRDefault="00F1640E" w:rsidP="0045414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42" w:type="dxa"/>
            <w:vAlign w:val="center"/>
          </w:tcPr>
          <w:p w14:paraId="3C97EA6C" w14:textId="302D1CC9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B090561" w14:textId="0482FCE9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442" w:type="dxa"/>
            <w:vAlign w:val="center"/>
          </w:tcPr>
          <w:p w14:paraId="14203368" w14:textId="44F84BDB" w:rsidR="00F1640E" w:rsidRPr="00C97A66" w:rsidRDefault="00F1640E" w:rsidP="00454144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</w:tr>
    </w:tbl>
    <w:p w14:paraId="1F4A9EC1" w14:textId="77777777" w:rsidR="00F1640E" w:rsidRDefault="00F1640E" w:rsidP="00F1640E">
      <w:pPr>
        <w:ind w:firstLine="6"/>
        <w:jc w:val="both"/>
        <w:rPr>
          <w:rFonts w:ascii="Segoe UI" w:hAnsi="Segoe UI" w:cs="Segoe UI"/>
          <w:lang w:val="ru-RU"/>
        </w:rPr>
      </w:pPr>
    </w:p>
    <w:p w14:paraId="749FEC06" w14:textId="36094E42" w:rsidR="00F1640E" w:rsidRPr="003E56E6" w:rsidRDefault="00F1640E" w:rsidP="00F1640E">
      <w:pPr>
        <w:ind w:firstLine="6"/>
        <w:jc w:val="both"/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Я, </w:t>
      </w:r>
      <w:r>
        <w:rPr>
          <w:rFonts w:ascii="Segoe UI" w:hAnsi="Segoe UI" w:cs="Segoe UI"/>
          <w:u w:val="single"/>
          <w:lang w:val="ru-RU"/>
        </w:rPr>
        <w:t>__________________________________________</w:t>
      </w:r>
      <w:r w:rsidRPr="003E56E6">
        <w:rPr>
          <w:rFonts w:ascii="Segoe UI" w:hAnsi="Segoe UI" w:cs="Segoe UI"/>
          <w:lang w:val="ru-RU"/>
        </w:rPr>
        <w:t xml:space="preserve">, даю свое согласие на обработку моих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учета спортивной судейской деятельности спортивных судей, в соответствии с ФЗ № 152 ФЗ от 27.06.2006 г., Положением о спортивных судьях, утвержденным приказом Министерства спорта, туризма и молодёжной политики Российской Федерации от 27 ноября 2008 года </w:t>
      </w:r>
      <w:r w:rsidRPr="003E56E6">
        <w:rPr>
          <w:rFonts w:ascii="Segoe UI" w:hAnsi="Segoe UI" w:cs="Segoe UI"/>
        </w:rPr>
        <w:t>N</w:t>
      </w:r>
      <w:r w:rsidRPr="003E56E6">
        <w:rPr>
          <w:rFonts w:ascii="Segoe UI" w:hAnsi="Segoe UI" w:cs="Segoe UI"/>
          <w:lang w:val="ru-RU"/>
        </w:rPr>
        <w:t xml:space="preserve"> 56</w:t>
      </w:r>
    </w:p>
    <w:p w14:paraId="362E8A55" w14:textId="77777777" w:rsidR="00F1640E" w:rsidRPr="003E56E6" w:rsidRDefault="00F1640E" w:rsidP="00F1640E">
      <w:pPr>
        <w:rPr>
          <w:rFonts w:ascii="Segoe UI" w:hAnsi="Segoe UI" w:cs="Segoe UI"/>
          <w:lang w:val="ru-RU"/>
        </w:rPr>
      </w:pPr>
    </w:p>
    <w:p w14:paraId="327DA4F0" w14:textId="77777777" w:rsidR="00F1640E" w:rsidRPr="00C97A66" w:rsidRDefault="00F1640E" w:rsidP="00F1640E">
      <w:pPr>
        <w:rPr>
          <w:rFonts w:ascii="Segoe UI" w:hAnsi="Segoe UI" w:cs="Segoe UI"/>
          <w:lang w:val="ru-RU"/>
        </w:rPr>
      </w:pPr>
      <w:r w:rsidRPr="003E56E6">
        <w:rPr>
          <w:rFonts w:ascii="Segoe UI" w:hAnsi="Segoe UI" w:cs="Segoe UI"/>
          <w:lang w:val="ru-RU"/>
        </w:rPr>
        <w:t xml:space="preserve">  </w:t>
      </w:r>
      <w:r w:rsidRPr="00C97A66">
        <w:rPr>
          <w:rFonts w:ascii="Segoe UI" w:hAnsi="Segoe UI" w:cs="Segoe UI"/>
          <w:lang w:val="ru-RU"/>
        </w:rPr>
        <w:t xml:space="preserve">_____________________________ </w:t>
      </w:r>
      <w:r w:rsidRPr="00C97A66">
        <w:rPr>
          <w:rFonts w:ascii="Segoe UI" w:hAnsi="Segoe UI" w:cs="Segoe UI"/>
          <w:i/>
          <w:lang w:val="ru-RU"/>
        </w:rPr>
        <w:t>(Подпись, дата)</w:t>
      </w:r>
      <w:r>
        <w:rPr>
          <w:rFonts w:ascii="Segoe UI" w:hAnsi="Segoe UI" w:cs="Segoe UI"/>
          <w:i/>
          <w:lang w:val="ru-RU"/>
        </w:rPr>
        <w:t xml:space="preserve"> </w:t>
      </w:r>
      <w:r w:rsidRPr="00C97A66">
        <w:rPr>
          <w:rFonts w:ascii="Segoe UI" w:hAnsi="Segoe UI" w:cs="Segoe UI"/>
          <w:i/>
          <w:lang w:val="ru-RU"/>
        </w:rPr>
        <w:t>«_____</w:t>
      </w:r>
      <w:proofErr w:type="gramStart"/>
      <w:r w:rsidRPr="00C97A66">
        <w:rPr>
          <w:rFonts w:ascii="Segoe UI" w:hAnsi="Segoe UI" w:cs="Segoe UI"/>
          <w:i/>
          <w:lang w:val="ru-RU"/>
        </w:rPr>
        <w:t>_»_</w:t>
      </w:r>
      <w:proofErr w:type="gramEnd"/>
      <w:r w:rsidRPr="00C97A66">
        <w:rPr>
          <w:rFonts w:ascii="Segoe UI" w:hAnsi="Segoe UI" w:cs="Segoe UI"/>
          <w:i/>
          <w:lang w:val="ru-RU"/>
        </w:rPr>
        <w:t>____________________20       г.</w:t>
      </w:r>
    </w:p>
    <w:p w14:paraId="33860EC0" w14:textId="083A6D32" w:rsidR="00215C3C" w:rsidRDefault="00215C3C" w:rsidP="00734E48">
      <w:pPr>
        <w:rPr>
          <w:rFonts w:ascii="Segoe UI" w:eastAsia="Segoe UI" w:hAnsi="Segoe UI" w:cs="Segoe UI"/>
          <w:sz w:val="20"/>
          <w:szCs w:val="20"/>
          <w:lang w:val="ru-RU"/>
        </w:rPr>
      </w:pPr>
    </w:p>
    <w:p w14:paraId="04D61BE7" w14:textId="6DD616B0" w:rsidR="00215C3C" w:rsidRDefault="00215C3C" w:rsidP="00734E48">
      <w:pPr>
        <w:rPr>
          <w:rFonts w:ascii="Segoe UI" w:eastAsia="Segoe UI" w:hAnsi="Segoe UI" w:cs="Segoe UI"/>
          <w:sz w:val="20"/>
          <w:szCs w:val="20"/>
          <w:lang w:val="ru-RU"/>
        </w:rPr>
      </w:pPr>
    </w:p>
    <w:p w14:paraId="31025F09" w14:textId="482EE7FC" w:rsidR="00263878" w:rsidRDefault="00263878" w:rsidP="0019453E">
      <w:pPr>
        <w:spacing w:line="240" w:lineRule="exact"/>
        <w:rPr>
          <w:rFonts w:ascii="Segoe UI" w:eastAsia="Segoe UI" w:hAnsi="Segoe UI" w:cs="Segoe UI"/>
          <w:sz w:val="20"/>
          <w:szCs w:val="20"/>
          <w:lang w:val="ru-RU"/>
        </w:rPr>
      </w:pPr>
    </w:p>
    <w:sectPr w:rsidR="00263878" w:rsidSect="00A517D6">
      <w:headerReference w:type="default" r:id="rId8"/>
      <w:footerReference w:type="default" r:id="rId9"/>
      <w:pgSz w:w="11906" w:h="16838"/>
      <w:pgMar w:top="1701" w:right="707" w:bottom="426" w:left="1134" w:header="567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41A9" w14:textId="77777777" w:rsidR="0083460A" w:rsidRDefault="0083460A" w:rsidP="008C3257">
      <w:r>
        <w:separator/>
      </w:r>
    </w:p>
  </w:endnote>
  <w:endnote w:type="continuationSeparator" w:id="0">
    <w:p w14:paraId="5C751463" w14:textId="77777777" w:rsidR="0083460A" w:rsidRDefault="0083460A" w:rsidP="008C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mpagne &amp; Limousines">
    <w:altName w:val="Segoe UI"/>
    <w:charset w:val="CC"/>
    <w:family w:val="swiss"/>
    <w:pitch w:val="variable"/>
    <w:sig w:usb0="00000001" w:usb1="500060F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GothDemi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ZWAdobeF">
    <w:charset w:val="CC"/>
    <w:family w:val="auto"/>
    <w:pitch w:val="variable"/>
    <w:sig w:usb0="20002A87" w:usb1="00000000" w:usb2="00000000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F142" w14:textId="27BF3A42" w:rsidR="00A6046D" w:rsidRPr="00A517D6" w:rsidRDefault="00A6046D" w:rsidP="009C2F53">
    <w:pPr>
      <w:pStyle w:val="a9"/>
      <w:pBdr>
        <w:bottom w:val="single" w:sz="12" w:space="1" w:color="auto"/>
      </w:pBdr>
      <w:jc w:val="center"/>
      <w:rPr>
        <w:rFonts w:ascii="Arial" w:hAnsi="Arial" w:cs="Arial"/>
        <w:color w:val="1F497D" w:themeColor="text2"/>
        <w:sz w:val="2"/>
        <w:szCs w:val="2"/>
        <w:lang w:val="ru-RU"/>
      </w:rPr>
    </w:pPr>
  </w:p>
  <w:p w14:paraId="4E29F821" w14:textId="511E5620" w:rsidR="003C1292" w:rsidRPr="005403F1" w:rsidRDefault="003C1292" w:rsidP="009C2F53">
    <w:pPr>
      <w:pStyle w:val="a9"/>
      <w:jc w:val="center"/>
      <w:rPr>
        <w:rFonts w:ascii="Segoe UI" w:hAnsi="Segoe UI" w:cs="Segoe UI"/>
        <w:color w:val="1F497D" w:themeColor="text2"/>
        <w:sz w:val="20"/>
        <w:szCs w:val="20"/>
        <w:lang w:val="ru-RU"/>
      </w:rPr>
    </w:pP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>Автономная некоммерческая организация «</w:t>
    </w:r>
    <w:r w:rsidR="004955F8">
      <w:rPr>
        <w:rFonts w:ascii="Segoe UI" w:hAnsi="Segoe UI" w:cs="Segoe UI"/>
        <w:color w:val="1F497D" w:themeColor="text2"/>
        <w:sz w:val="20"/>
        <w:szCs w:val="20"/>
        <w:lang w:val="ru-RU"/>
      </w:rPr>
      <w:t>Федерация адаптивного хоккея</w:t>
    </w: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>»</w:t>
    </w:r>
  </w:p>
  <w:p w14:paraId="3B20EFD1" w14:textId="77777777" w:rsidR="003C1292" w:rsidRPr="005403F1" w:rsidRDefault="003C1292" w:rsidP="009C2F53">
    <w:pPr>
      <w:pStyle w:val="a9"/>
      <w:jc w:val="center"/>
      <w:rPr>
        <w:rFonts w:ascii="DokChampa" w:hAnsi="DokChampa" w:cs="DokChampa"/>
        <w:color w:val="1F497D" w:themeColor="text2"/>
        <w:sz w:val="20"/>
        <w:szCs w:val="20"/>
        <w:lang w:val="ru-RU"/>
      </w:rPr>
    </w:pP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>ИНН 7718292313 ОГРН 1157700021170 КПП 771801001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A1B" w14:textId="77777777" w:rsidR="0083460A" w:rsidRDefault="0083460A" w:rsidP="008C3257">
      <w:r>
        <w:separator/>
      </w:r>
    </w:p>
  </w:footnote>
  <w:footnote w:type="continuationSeparator" w:id="0">
    <w:p w14:paraId="18BE32E4" w14:textId="77777777" w:rsidR="0083460A" w:rsidRDefault="0083460A" w:rsidP="008C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5CA" w14:textId="557379B6" w:rsidR="003C1292" w:rsidRDefault="00D7283A">
    <w:pPr>
      <w:pStyle w:val="ae"/>
    </w:pPr>
    <w:r>
      <w:rPr>
        <w:noProof/>
        <w:lang w:val="ru-RU"/>
      </w:rPr>
      <w:drawing>
        <wp:anchor distT="0" distB="0" distL="114300" distR="114300" simplePos="0" relativeHeight="251660288" behindDoc="1" locked="0" layoutInCell="1" allowOverlap="1" wp14:anchorId="58165880" wp14:editId="08CD1B66">
          <wp:simplePos x="0" y="0"/>
          <wp:positionH relativeFrom="margin">
            <wp:align>right</wp:align>
          </wp:positionH>
          <wp:positionV relativeFrom="paragraph">
            <wp:posOffset>69132</wp:posOffset>
          </wp:positionV>
          <wp:extent cx="643669" cy="643669"/>
          <wp:effectExtent l="0" t="0" r="4445" b="444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669" cy="643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292">
      <w:rPr>
        <w:noProof/>
        <w:lang w:val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66CB32" wp14:editId="3F9274DA">
              <wp:simplePos x="0" y="0"/>
              <wp:positionH relativeFrom="column">
                <wp:posOffset>2146934</wp:posOffset>
              </wp:positionH>
              <wp:positionV relativeFrom="paragraph">
                <wp:posOffset>116205</wp:posOffset>
              </wp:positionV>
              <wp:extent cx="0" cy="581025"/>
              <wp:effectExtent l="0" t="0" r="19050" b="285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F8E2F"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9.05pt,9.15pt" to="169.0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" strokecolor="#4579b8 [3044]">
              <o:lock v:ext="edit" shapetype="f"/>
            </v:line>
          </w:pict>
        </mc:Fallback>
      </mc:AlternateContent>
    </w:r>
  </w:p>
  <w:p w14:paraId="1BE6C582" w14:textId="37A7A0DE" w:rsidR="003C1292" w:rsidRPr="005403F1" w:rsidRDefault="003C1292" w:rsidP="004B34FB">
    <w:pPr>
      <w:pStyle w:val="ae"/>
      <w:rPr>
        <w:rFonts w:ascii="Segoe UI" w:hAnsi="Segoe UI" w:cs="Segoe UI"/>
        <w:color w:val="1F497D" w:themeColor="text2"/>
        <w:sz w:val="20"/>
        <w:szCs w:val="20"/>
        <w:lang w:val="ru-RU"/>
      </w:rPr>
    </w:pP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>107014, Москва</w:t>
    </w: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ab/>
    </w:r>
    <w:hyperlink r:id="rId2" w:history="1">
      <w:r w:rsidRPr="005403F1">
        <w:rPr>
          <w:rStyle w:val="a4"/>
          <w:rFonts w:ascii="Segoe UI" w:hAnsi="Segoe UI" w:cs="Segoe UI"/>
          <w:sz w:val="20"/>
          <w:szCs w:val="20"/>
        </w:rPr>
        <w:t>www</w:t>
      </w:r>
      <w:r w:rsidRPr="005403F1">
        <w:rPr>
          <w:rStyle w:val="a4"/>
          <w:rFonts w:ascii="Segoe UI" w:hAnsi="Segoe UI" w:cs="Segoe UI"/>
          <w:sz w:val="20"/>
          <w:szCs w:val="20"/>
          <w:lang w:val="ru-RU"/>
        </w:rPr>
        <w:t>.</w:t>
      </w:r>
      <w:proofErr w:type="spellStart"/>
      <w:r w:rsidRPr="005403F1">
        <w:rPr>
          <w:rStyle w:val="a4"/>
          <w:rFonts w:ascii="Segoe UI" w:hAnsi="Segoe UI" w:cs="Segoe UI"/>
          <w:sz w:val="20"/>
          <w:szCs w:val="20"/>
        </w:rPr>
        <w:t>paraicehockey</w:t>
      </w:r>
      <w:proofErr w:type="spellEnd"/>
      <w:r w:rsidRPr="005403F1">
        <w:rPr>
          <w:rStyle w:val="a4"/>
          <w:rFonts w:ascii="Segoe UI" w:hAnsi="Segoe UI" w:cs="Segoe UI"/>
          <w:sz w:val="20"/>
          <w:szCs w:val="20"/>
          <w:lang w:val="ru-RU"/>
        </w:rPr>
        <w:t>.</w:t>
      </w:r>
      <w:proofErr w:type="spellStart"/>
      <w:r w:rsidRPr="005403F1">
        <w:rPr>
          <w:rStyle w:val="a4"/>
          <w:rFonts w:ascii="Segoe UI" w:hAnsi="Segoe UI" w:cs="Segoe UI"/>
          <w:sz w:val="20"/>
          <w:szCs w:val="20"/>
        </w:rPr>
        <w:t>ru</w:t>
      </w:r>
      <w:proofErr w:type="spellEnd"/>
    </w:hyperlink>
  </w:p>
  <w:p w14:paraId="7F33DEDE" w14:textId="374A4452" w:rsidR="003C1292" w:rsidRPr="005403F1" w:rsidRDefault="003C1292" w:rsidP="004B34FB">
    <w:pPr>
      <w:pStyle w:val="ae"/>
      <w:rPr>
        <w:rFonts w:ascii="Segoe UI" w:hAnsi="Segoe UI" w:cs="Segoe UI"/>
        <w:color w:val="1F497D" w:themeColor="text2"/>
        <w:sz w:val="20"/>
        <w:szCs w:val="20"/>
        <w:lang w:val="ru-RU"/>
      </w:rPr>
    </w:pP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>Большая Тихоновская дом 2</w:t>
    </w: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ab/>
    </w:r>
    <w:hyperlink r:id="rId3" w:history="1">
      <w:r w:rsidRPr="0055705E">
        <w:rPr>
          <w:rStyle w:val="a4"/>
          <w:rFonts w:ascii="Segoe UI" w:hAnsi="Segoe UI" w:cs="Segoe UI"/>
          <w:sz w:val="20"/>
          <w:szCs w:val="20"/>
        </w:rPr>
        <w:t>info</w:t>
      </w:r>
      <w:r w:rsidRPr="0055705E">
        <w:rPr>
          <w:rStyle w:val="a4"/>
          <w:rFonts w:ascii="Segoe UI" w:hAnsi="Segoe UI" w:cs="Segoe UI"/>
          <w:sz w:val="20"/>
          <w:szCs w:val="20"/>
          <w:lang w:val="ru-RU"/>
        </w:rPr>
        <w:t>@</w:t>
      </w:r>
      <w:proofErr w:type="spellStart"/>
      <w:r w:rsidRPr="0055705E">
        <w:rPr>
          <w:rStyle w:val="a4"/>
          <w:rFonts w:ascii="Segoe UI" w:hAnsi="Segoe UI" w:cs="Segoe UI"/>
          <w:sz w:val="20"/>
          <w:szCs w:val="20"/>
        </w:rPr>
        <w:t>paraicehockey</w:t>
      </w:r>
      <w:proofErr w:type="spellEnd"/>
      <w:r w:rsidRPr="0055705E">
        <w:rPr>
          <w:rStyle w:val="a4"/>
          <w:rFonts w:ascii="Segoe UI" w:hAnsi="Segoe UI" w:cs="Segoe UI"/>
          <w:sz w:val="20"/>
          <w:szCs w:val="20"/>
          <w:lang w:val="ru-RU"/>
        </w:rPr>
        <w:t>.</w:t>
      </w:r>
      <w:proofErr w:type="spellStart"/>
      <w:r w:rsidRPr="0055705E">
        <w:rPr>
          <w:rStyle w:val="a4"/>
          <w:rFonts w:ascii="Segoe UI" w:hAnsi="Segoe UI" w:cs="Segoe UI"/>
          <w:sz w:val="20"/>
          <w:szCs w:val="20"/>
        </w:rPr>
        <w:t>ru</w:t>
      </w:r>
      <w:proofErr w:type="spellEnd"/>
    </w:hyperlink>
    <w:r w:rsidRPr="005403F1">
      <w:rPr>
        <w:rStyle w:val="a4"/>
        <w:rFonts w:ascii="Segoe UI" w:hAnsi="Segoe UI" w:cs="Segoe UI"/>
        <w:color w:val="1F497D" w:themeColor="text2"/>
        <w:sz w:val="20"/>
        <w:szCs w:val="20"/>
        <w:lang w:val="ru-RU"/>
      </w:rPr>
      <w:t xml:space="preserve"> </w:t>
    </w:r>
  </w:p>
  <w:p w14:paraId="03F9F844" w14:textId="7B9670D4" w:rsidR="003C1292" w:rsidRPr="005403F1" w:rsidRDefault="003C1292" w:rsidP="00831F05">
    <w:pPr>
      <w:pStyle w:val="ae"/>
      <w:rPr>
        <w:rFonts w:ascii="Segoe UI" w:hAnsi="Segoe UI" w:cs="Segoe UI"/>
        <w:color w:val="1F497D" w:themeColor="text2"/>
        <w:sz w:val="20"/>
        <w:szCs w:val="20"/>
        <w:lang w:val="ru-RU"/>
      </w:rPr>
    </w:pPr>
    <w:r w:rsidRPr="005403F1">
      <w:rPr>
        <w:rFonts w:ascii="Segoe UI" w:hAnsi="Segoe UI" w:cs="Segoe UI"/>
        <w:color w:val="1F497D" w:themeColor="text2"/>
        <w:sz w:val="20"/>
        <w:szCs w:val="20"/>
        <w:lang w:val="ru-RU"/>
      </w:rPr>
      <w:t>+7 (926) 170 65 06</w:t>
    </w:r>
  </w:p>
  <w:p w14:paraId="0D58AE36" w14:textId="49F810A4" w:rsidR="003C1292" w:rsidRPr="00A83AA9" w:rsidRDefault="003C1292" w:rsidP="00A83AA9">
    <w:pPr>
      <w:pStyle w:val="ae"/>
      <w:rPr>
        <w:rFonts w:asciiTheme="minorHAnsi" w:hAnsiTheme="minorHAnsi"/>
        <w:color w:val="1F497D" w:themeColor="text2"/>
        <w:sz w:val="22"/>
        <w:szCs w:val="22"/>
        <w:lang w:val="ru-RU"/>
      </w:rPr>
    </w:pPr>
    <w:r w:rsidRPr="005403F1">
      <w:rPr>
        <w:rFonts w:ascii="Castellar" w:hAnsi="Castellar" w:cs="ZWAdobeF"/>
        <w:b/>
        <w:color w:val="1F497D" w:themeColor="text2"/>
        <w:sz w:val="22"/>
        <w:szCs w:val="22"/>
        <w:lang w:val="ru-RU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264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4CC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A4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0E2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8D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DE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080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4F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844A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9E9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FCB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06FC1C9C"/>
    <w:multiLevelType w:val="hybridMultilevel"/>
    <w:tmpl w:val="7E48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273A3"/>
    <w:multiLevelType w:val="hybridMultilevel"/>
    <w:tmpl w:val="DD4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07CBA"/>
    <w:multiLevelType w:val="hybridMultilevel"/>
    <w:tmpl w:val="833E711C"/>
    <w:lvl w:ilvl="0" w:tplc="BB9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67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6B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C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4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8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A3584C"/>
    <w:multiLevelType w:val="hybridMultilevel"/>
    <w:tmpl w:val="22F6AF80"/>
    <w:lvl w:ilvl="0" w:tplc="3FFC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4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27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E4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4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B74656"/>
    <w:multiLevelType w:val="hybridMultilevel"/>
    <w:tmpl w:val="894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A2777"/>
    <w:multiLevelType w:val="hybridMultilevel"/>
    <w:tmpl w:val="CD94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A6F9C"/>
    <w:multiLevelType w:val="hybridMultilevel"/>
    <w:tmpl w:val="5C46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42427"/>
    <w:multiLevelType w:val="hybridMultilevel"/>
    <w:tmpl w:val="A70644BE"/>
    <w:lvl w:ilvl="0" w:tplc="1CA4205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52BCF"/>
    <w:multiLevelType w:val="hybridMultilevel"/>
    <w:tmpl w:val="49D61F60"/>
    <w:lvl w:ilvl="0" w:tplc="EE4205FE">
      <w:start w:val="1"/>
      <w:numFmt w:val="decimal"/>
      <w:lvlText w:val="%1."/>
      <w:lvlJc w:val="left"/>
      <w:pPr>
        <w:ind w:left="720" w:hanging="360"/>
      </w:pPr>
      <w:rPr>
        <w:rFonts w:ascii="Arial" w:eastAsia="DejaVu San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F21BF"/>
    <w:multiLevelType w:val="hybridMultilevel"/>
    <w:tmpl w:val="7028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E07"/>
    <w:multiLevelType w:val="multilevel"/>
    <w:tmpl w:val="86AC113A"/>
    <w:lvl w:ilvl="0">
      <w:start w:val="1"/>
      <w:numFmt w:val="bullet"/>
      <w:pStyle w:val="bullittex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DejaVu San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5" w15:restartNumberingAfterBreak="0">
    <w:nsid w:val="75F6250F"/>
    <w:multiLevelType w:val="hybridMultilevel"/>
    <w:tmpl w:val="7228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5E55"/>
    <w:multiLevelType w:val="hybridMultilevel"/>
    <w:tmpl w:val="3B2A0A2E"/>
    <w:lvl w:ilvl="0" w:tplc="F98E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A8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4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04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E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0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6D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A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2A57C3"/>
    <w:multiLevelType w:val="hybridMultilevel"/>
    <w:tmpl w:val="C3A40406"/>
    <w:lvl w:ilvl="0" w:tplc="65F018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3663">
    <w:abstractNumId w:val="11"/>
  </w:num>
  <w:num w:numId="2" w16cid:durableId="1580597893">
    <w:abstractNumId w:val="12"/>
  </w:num>
  <w:num w:numId="3" w16cid:durableId="777019123">
    <w:abstractNumId w:val="13"/>
  </w:num>
  <w:num w:numId="4" w16cid:durableId="1145731745">
    <w:abstractNumId w:val="10"/>
  </w:num>
  <w:num w:numId="5" w16cid:durableId="851844562">
    <w:abstractNumId w:val="8"/>
  </w:num>
  <w:num w:numId="6" w16cid:durableId="761997503">
    <w:abstractNumId w:val="7"/>
  </w:num>
  <w:num w:numId="7" w16cid:durableId="1054234387">
    <w:abstractNumId w:val="6"/>
  </w:num>
  <w:num w:numId="8" w16cid:durableId="1541673105">
    <w:abstractNumId w:val="5"/>
  </w:num>
  <w:num w:numId="9" w16cid:durableId="782727596">
    <w:abstractNumId w:val="9"/>
  </w:num>
  <w:num w:numId="10" w16cid:durableId="710615251">
    <w:abstractNumId w:val="4"/>
  </w:num>
  <w:num w:numId="11" w16cid:durableId="236331095">
    <w:abstractNumId w:val="3"/>
  </w:num>
  <w:num w:numId="12" w16cid:durableId="1644237259">
    <w:abstractNumId w:val="2"/>
  </w:num>
  <w:num w:numId="13" w16cid:durableId="1411122615">
    <w:abstractNumId w:val="1"/>
  </w:num>
  <w:num w:numId="14" w16cid:durableId="657344807">
    <w:abstractNumId w:val="0"/>
  </w:num>
  <w:num w:numId="15" w16cid:durableId="1083141333">
    <w:abstractNumId w:val="24"/>
  </w:num>
  <w:num w:numId="16" w16cid:durableId="372653503">
    <w:abstractNumId w:val="26"/>
  </w:num>
  <w:num w:numId="17" w16cid:durableId="880359942">
    <w:abstractNumId w:val="20"/>
  </w:num>
  <w:num w:numId="18" w16cid:durableId="762728274">
    <w:abstractNumId w:val="17"/>
  </w:num>
  <w:num w:numId="19" w16cid:durableId="1781757317">
    <w:abstractNumId w:val="16"/>
  </w:num>
  <w:num w:numId="20" w16cid:durableId="367802342">
    <w:abstractNumId w:val="14"/>
  </w:num>
  <w:num w:numId="21" w16cid:durableId="1884519633">
    <w:abstractNumId w:val="21"/>
  </w:num>
  <w:num w:numId="22" w16cid:durableId="721173868">
    <w:abstractNumId w:val="27"/>
  </w:num>
  <w:num w:numId="23" w16cid:durableId="502286165">
    <w:abstractNumId w:val="18"/>
  </w:num>
  <w:num w:numId="24" w16cid:durableId="312830437">
    <w:abstractNumId w:val="22"/>
  </w:num>
  <w:num w:numId="25" w16cid:durableId="1397314109">
    <w:abstractNumId w:val="25"/>
  </w:num>
  <w:num w:numId="26" w16cid:durableId="1574201040">
    <w:abstractNumId w:val="15"/>
  </w:num>
  <w:num w:numId="27" w16cid:durableId="1412242579">
    <w:abstractNumId w:val="19"/>
  </w:num>
  <w:num w:numId="28" w16cid:durableId="12993347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4"/>
    <w:rsid w:val="00013F21"/>
    <w:rsid w:val="000166D3"/>
    <w:rsid w:val="00020D71"/>
    <w:rsid w:val="000216FB"/>
    <w:rsid w:val="00026E6B"/>
    <w:rsid w:val="00027931"/>
    <w:rsid w:val="000352BB"/>
    <w:rsid w:val="00035904"/>
    <w:rsid w:val="00041DD0"/>
    <w:rsid w:val="000441E5"/>
    <w:rsid w:val="000477ED"/>
    <w:rsid w:val="0005216D"/>
    <w:rsid w:val="0006188D"/>
    <w:rsid w:val="00063637"/>
    <w:rsid w:val="00072712"/>
    <w:rsid w:val="00072BF9"/>
    <w:rsid w:val="00080EA2"/>
    <w:rsid w:val="00093365"/>
    <w:rsid w:val="0009557D"/>
    <w:rsid w:val="00096B39"/>
    <w:rsid w:val="000A053F"/>
    <w:rsid w:val="000A4EC6"/>
    <w:rsid w:val="000A59D6"/>
    <w:rsid w:val="000B665C"/>
    <w:rsid w:val="000B794B"/>
    <w:rsid w:val="000D08BB"/>
    <w:rsid w:val="000D0DD2"/>
    <w:rsid w:val="000D2192"/>
    <w:rsid w:val="000D423A"/>
    <w:rsid w:val="000D75C0"/>
    <w:rsid w:val="000E5DDC"/>
    <w:rsid w:val="000F2B39"/>
    <w:rsid w:val="000F2EE3"/>
    <w:rsid w:val="000F7CB4"/>
    <w:rsid w:val="00101186"/>
    <w:rsid w:val="00103225"/>
    <w:rsid w:val="00104810"/>
    <w:rsid w:val="0010771F"/>
    <w:rsid w:val="00112E32"/>
    <w:rsid w:val="0013041D"/>
    <w:rsid w:val="00134C16"/>
    <w:rsid w:val="00146F24"/>
    <w:rsid w:val="001475B2"/>
    <w:rsid w:val="001548C0"/>
    <w:rsid w:val="00155027"/>
    <w:rsid w:val="0015572C"/>
    <w:rsid w:val="0015766F"/>
    <w:rsid w:val="001649BD"/>
    <w:rsid w:val="0017484E"/>
    <w:rsid w:val="00176C1F"/>
    <w:rsid w:val="00181765"/>
    <w:rsid w:val="00184514"/>
    <w:rsid w:val="0019453E"/>
    <w:rsid w:val="00197C91"/>
    <w:rsid w:val="001A4D07"/>
    <w:rsid w:val="001A7C67"/>
    <w:rsid w:val="001B6B4B"/>
    <w:rsid w:val="001C113A"/>
    <w:rsid w:val="001C6D23"/>
    <w:rsid w:val="001D56A5"/>
    <w:rsid w:val="001D6C12"/>
    <w:rsid w:val="001E2476"/>
    <w:rsid w:val="001E5F45"/>
    <w:rsid w:val="001F3D70"/>
    <w:rsid w:val="001F624C"/>
    <w:rsid w:val="001F6E4C"/>
    <w:rsid w:val="001F733F"/>
    <w:rsid w:val="00204B8D"/>
    <w:rsid w:val="00210415"/>
    <w:rsid w:val="0021153A"/>
    <w:rsid w:val="0021269A"/>
    <w:rsid w:val="00215C3C"/>
    <w:rsid w:val="00224598"/>
    <w:rsid w:val="00225092"/>
    <w:rsid w:val="00225132"/>
    <w:rsid w:val="00226122"/>
    <w:rsid w:val="00235511"/>
    <w:rsid w:val="00235685"/>
    <w:rsid w:val="0024387F"/>
    <w:rsid w:val="00246EC1"/>
    <w:rsid w:val="00252911"/>
    <w:rsid w:val="00263878"/>
    <w:rsid w:val="0026478A"/>
    <w:rsid w:val="00274BF7"/>
    <w:rsid w:val="002807DE"/>
    <w:rsid w:val="00280D55"/>
    <w:rsid w:val="00282403"/>
    <w:rsid w:val="002861F0"/>
    <w:rsid w:val="00292D99"/>
    <w:rsid w:val="002962CA"/>
    <w:rsid w:val="002A5A4F"/>
    <w:rsid w:val="002B50D4"/>
    <w:rsid w:val="002C2D02"/>
    <w:rsid w:val="002C4132"/>
    <w:rsid w:val="002D02C2"/>
    <w:rsid w:val="002E44B4"/>
    <w:rsid w:val="002E68B5"/>
    <w:rsid w:val="002F1A7B"/>
    <w:rsid w:val="002F213C"/>
    <w:rsid w:val="003052F2"/>
    <w:rsid w:val="00306351"/>
    <w:rsid w:val="003107D0"/>
    <w:rsid w:val="00322306"/>
    <w:rsid w:val="00327916"/>
    <w:rsid w:val="0034552D"/>
    <w:rsid w:val="00352279"/>
    <w:rsid w:val="003543FA"/>
    <w:rsid w:val="00371092"/>
    <w:rsid w:val="003719BA"/>
    <w:rsid w:val="003725AD"/>
    <w:rsid w:val="0037754E"/>
    <w:rsid w:val="00377DD4"/>
    <w:rsid w:val="003800DD"/>
    <w:rsid w:val="00397B76"/>
    <w:rsid w:val="003A6D5C"/>
    <w:rsid w:val="003B0B3A"/>
    <w:rsid w:val="003B3ABB"/>
    <w:rsid w:val="003B5393"/>
    <w:rsid w:val="003C1292"/>
    <w:rsid w:val="003C6B33"/>
    <w:rsid w:val="003D67DE"/>
    <w:rsid w:val="003D71F0"/>
    <w:rsid w:val="003E2C59"/>
    <w:rsid w:val="003E3FC6"/>
    <w:rsid w:val="003E501D"/>
    <w:rsid w:val="00403DE8"/>
    <w:rsid w:val="00405B2B"/>
    <w:rsid w:val="00412E2A"/>
    <w:rsid w:val="004156B1"/>
    <w:rsid w:val="00420CF5"/>
    <w:rsid w:val="00431A04"/>
    <w:rsid w:val="004375A5"/>
    <w:rsid w:val="00444608"/>
    <w:rsid w:val="00447C8C"/>
    <w:rsid w:val="00463EE4"/>
    <w:rsid w:val="00464D91"/>
    <w:rsid w:val="00480453"/>
    <w:rsid w:val="00485DB4"/>
    <w:rsid w:val="00485F3B"/>
    <w:rsid w:val="004867CE"/>
    <w:rsid w:val="00486870"/>
    <w:rsid w:val="004922A7"/>
    <w:rsid w:val="00494D26"/>
    <w:rsid w:val="004955F8"/>
    <w:rsid w:val="004B28D8"/>
    <w:rsid w:val="004B34FB"/>
    <w:rsid w:val="004B40F0"/>
    <w:rsid w:val="004B6675"/>
    <w:rsid w:val="004B7FAB"/>
    <w:rsid w:val="004D52E1"/>
    <w:rsid w:val="004E4519"/>
    <w:rsid w:val="004F08F5"/>
    <w:rsid w:val="004F0DB5"/>
    <w:rsid w:val="004F195F"/>
    <w:rsid w:val="004F3136"/>
    <w:rsid w:val="00501D4D"/>
    <w:rsid w:val="00513B88"/>
    <w:rsid w:val="00525222"/>
    <w:rsid w:val="00536F15"/>
    <w:rsid w:val="00537E06"/>
    <w:rsid w:val="005403F1"/>
    <w:rsid w:val="005442DF"/>
    <w:rsid w:val="00546759"/>
    <w:rsid w:val="00546F6C"/>
    <w:rsid w:val="0054736A"/>
    <w:rsid w:val="00583412"/>
    <w:rsid w:val="005837A6"/>
    <w:rsid w:val="005869EE"/>
    <w:rsid w:val="005927C2"/>
    <w:rsid w:val="00594E48"/>
    <w:rsid w:val="005B05D9"/>
    <w:rsid w:val="005B7A7A"/>
    <w:rsid w:val="005C7566"/>
    <w:rsid w:val="005D0919"/>
    <w:rsid w:val="005D52A3"/>
    <w:rsid w:val="005D73CB"/>
    <w:rsid w:val="005E2EDD"/>
    <w:rsid w:val="005F4738"/>
    <w:rsid w:val="006001BB"/>
    <w:rsid w:val="00601FB4"/>
    <w:rsid w:val="0060398E"/>
    <w:rsid w:val="006177C9"/>
    <w:rsid w:val="00617A6B"/>
    <w:rsid w:val="006207B6"/>
    <w:rsid w:val="006251A6"/>
    <w:rsid w:val="00627860"/>
    <w:rsid w:val="00644679"/>
    <w:rsid w:val="006476F7"/>
    <w:rsid w:val="00652CFD"/>
    <w:rsid w:val="00655796"/>
    <w:rsid w:val="00657D23"/>
    <w:rsid w:val="00661F6F"/>
    <w:rsid w:val="00663AF9"/>
    <w:rsid w:val="006654E2"/>
    <w:rsid w:val="00670AD8"/>
    <w:rsid w:val="00672375"/>
    <w:rsid w:val="006830BF"/>
    <w:rsid w:val="00695183"/>
    <w:rsid w:val="006A65D9"/>
    <w:rsid w:val="006B0332"/>
    <w:rsid w:val="006B27E6"/>
    <w:rsid w:val="006D07CA"/>
    <w:rsid w:val="006D686B"/>
    <w:rsid w:val="006D6DD7"/>
    <w:rsid w:val="006E144F"/>
    <w:rsid w:val="006E3F8E"/>
    <w:rsid w:val="006E46C3"/>
    <w:rsid w:val="006E6703"/>
    <w:rsid w:val="006F69DA"/>
    <w:rsid w:val="006F7193"/>
    <w:rsid w:val="00703B2E"/>
    <w:rsid w:val="00711FB0"/>
    <w:rsid w:val="00723513"/>
    <w:rsid w:val="00723FB5"/>
    <w:rsid w:val="00730418"/>
    <w:rsid w:val="00732AAB"/>
    <w:rsid w:val="007346E5"/>
    <w:rsid w:val="00734E48"/>
    <w:rsid w:val="00736C0E"/>
    <w:rsid w:val="00742B88"/>
    <w:rsid w:val="0074797B"/>
    <w:rsid w:val="00751E3B"/>
    <w:rsid w:val="00756925"/>
    <w:rsid w:val="00757182"/>
    <w:rsid w:val="00770D46"/>
    <w:rsid w:val="00771947"/>
    <w:rsid w:val="00772E01"/>
    <w:rsid w:val="00772EA3"/>
    <w:rsid w:val="00780771"/>
    <w:rsid w:val="00782EB4"/>
    <w:rsid w:val="00784A43"/>
    <w:rsid w:val="00795EB3"/>
    <w:rsid w:val="007A2154"/>
    <w:rsid w:val="007A4700"/>
    <w:rsid w:val="007B1A40"/>
    <w:rsid w:val="007B39DE"/>
    <w:rsid w:val="007B448A"/>
    <w:rsid w:val="007B4A59"/>
    <w:rsid w:val="007E610F"/>
    <w:rsid w:val="007E75B9"/>
    <w:rsid w:val="007F0674"/>
    <w:rsid w:val="007F5570"/>
    <w:rsid w:val="00801142"/>
    <w:rsid w:val="008011A3"/>
    <w:rsid w:val="00804310"/>
    <w:rsid w:val="00805667"/>
    <w:rsid w:val="00820E0C"/>
    <w:rsid w:val="00825EFA"/>
    <w:rsid w:val="00826167"/>
    <w:rsid w:val="00831F05"/>
    <w:rsid w:val="0083460A"/>
    <w:rsid w:val="00845010"/>
    <w:rsid w:val="00847834"/>
    <w:rsid w:val="00851519"/>
    <w:rsid w:val="0085169C"/>
    <w:rsid w:val="00856F42"/>
    <w:rsid w:val="00857F6F"/>
    <w:rsid w:val="00873179"/>
    <w:rsid w:val="008827BE"/>
    <w:rsid w:val="00886844"/>
    <w:rsid w:val="008A1E73"/>
    <w:rsid w:val="008B0987"/>
    <w:rsid w:val="008B5139"/>
    <w:rsid w:val="008B6CBC"/>
    <w:rsid w:val="008C3257"/>
    <w:rsid w:val="008C5CC1"/>
    <w:rsid w:val="008D22B7"/>
    <w:rsid w:val="008F0AC5"/>
    <w:rsid w:val="008F22E8"/>
    <w:rsid w:val="008F6A1E"/>
    <w:rsid w:val="00904091"/>
    <w:rsid w:val="009128FD"/>
    <w:rsid w:val="009141B5"/>
    <w:rsid w:val="009242ED"/>
    <w:rsid w:val="0093466A"/>
    <w:rsid w:val="009378B0"/>
    <w:rsid w:val="009420D7"/>
    <w:rsid w:val="00945BDC"/>
    <w:rsid w:val="009637D4"/>
    <w:rsid w:val="009705CE"/>
    <w:rsid w:val="00971707"/>
    <w:rsid w:val="0097482F"/>
    <w:rsid w:val="00990800"/>
    <w:rsid w:val="00993867"/>
    <w:rsid w:val="00996018"/>
    <w:rsid w:val="009964F1"/>
    <w:rsid w:val="009A164E"/>
    <w:rsid w:val="009A3D08"/>
    <w:rsid w:val="009A669E"/>
    <w:rsid w:val="009B0634"/>
    <w:rsid w:val="009C2F53"/>
    <w:rsid w:val="009C3650"/>
    <w:rsid w:val="009C3B6E"/>
    <w:rsid w:val="009D4EC4"/>
    <w:rsid w:val="009D59BB"/>
    <w:rsid w:val="009D619B"/>
    <w:rsid w:val="009E5956"/>
    <w:rsid w:val="009E6F27"/>
    <w:rsid w:val="009E7B63"/>
    <w:rsid w:val="009F01C2"/>
    <w:rsid w:val="009F31AB"/>
    <w:rsid w:val="00A069F3"/>
    <w:rsid w:val="00A11F8B"/>
    <w:rsid w:val="00A14232"/>
    <w:rsid w:val="00A16629"/>
    <w:rsid w:val="00A166CE"/>
    <w:rsid w:val="00A228FE"/>
    <w:rsid w:val="00A26642"/>
    <w:rsid w:val="00A370E4"/>
    <w:rsid w:val="00A430AA"/>
    <w:rsid w:val="00A44BE7"/>
    <w:rsid w:val="00A458C1"/>
    <w:rsid w:val="00A50313"/>
    <w:rsid w:val="00A517D6"/>
    <w:rsid w:val="00A52868"/>
    <w:rsid w:val="00A559AD"/>
    <w:rsid w:val="00A6046D"/>
    <w:rsid w:val="00A81F55"/>
    <w:rsid w:val="00A8271F"/>
    <w:rsid w:val="00A83AA9"/>
    <w:rsid w:val="00A878C9"/>
    <w:rsid w:val="00A87EE6"/>
    <w:rsid w:val="00A919A8"/>
    <w:rsid w:val="00A94F4E"/>
    <w:rsid w:val="00A96B78"/>
    <w:rsid w:val="00AA2F0E"/>
    <w:rsid w:val="00AA34A7"/>
    <w:rsid w:val="00AA3562"/>
    <w:rsid w:val="00AB3032"/>
    <w:rsid w:val="00AB48B0"/>
    <w:rsid w:val="00AB5A2F"/>
    <w:rsid w:val="00AB5EE6"/>
    <w:rsid w:val="00AC0113"/>
    <w:rsid w:val="00AC5EA6"/>
    <w:rsid w:val="00AD523F"/>
    <w:rsid w:val="00AD5949"/>
    <w:rsid w:val="00AF37C5"/>
    <w:rsid w:val="00AF4089"/>
    <w:rsid w:val="00B027C2"/>
    <w:rsid w:val="00B109C0"/>
    <w:rsid w:val="00B1184D"/>
    <w:rsid w:val="00B16969"/>
    <w:rsid w:val="00B17678"/>
    <w:rsid w:val="00B206CC"/>
    <w:rsid w:val="00B20A8A"/>
    <w:rsid w:val="00B232BC"/>
    <w:rsid w:val="00B26252"/>
    <w:rsid w:val="00B36258"/>
    <w:rsid w:val="00B37D6B"/>
    <w:rsid w:val="00B4055B"/>
    <w:rsid w:val="00B442B9"/>
    <w:rsid w:val="00B5378A"/>
    <w:rsid w:val="00B60726"/>
    <w:rsid w:val="00B64243"/>
    <w:rsid w:val="00B64393"/>
    <w:rsid w:val="00B6649E"/>
    <w:rsid w:val="00B72502"/>
    <w:rsid w:val="00B72B0F"/>
    <w:rsid w:val="00B746CE"/>
    <w:rsid w:val="00B74FCA"/>
    <w:rsid w:val="00B771AA"/>
    <w:rsid w:val="00B8466E"/>
    <w:rsid w:val="00B84A4D"/>
    <w:rsid w:val="00B85EFA"/>
    <w:rsid w:val="00B952CC"/>
    <w:rsid w:val="00BA0210"/>
    <w:rsid w:val="00BA0EDB"/>
    <w:rsid w:val="00BA476A"/>
    <w:rsid w:val="00BA7544"/>
    <w:rsid w:val="00BC1654"/>
    <w:rsid w:val="00BD0E88"/>
    <w:rsid w:val="00BD291E"/>
    <w:rsid w:val="00BD2F15"/>
    <w:rsid w:val="00BD3943"/>
    <w:rsid w:val="00BD3BDD"/>
    <w:rsid w:val="00BE1748"/>
    <w:rsid w:val="00BF2A54"/>
    <w:rsid w:val="00BF5C30"/>
    <w:rsid w:val="00C02149"/>
    <w:rsid w:val="00C030F0"/>
    <w:rsid w:val="00C0620D"/>
    <w:rsid w:val="00C2297C"/>
    <w:rsid w:val="00C24612"/>
    <w:rsid w:val="00C273F1"/>
    <w:rsid w:val="00C36DD3"/>
    <w:rsid w:val="00C40063"/>
    <w:rsid w:val="00C4353C"/>
    <w:rsid w:val="00C44F04"/>
    <w:rsid w:val="00C44FD5"/>
    <w:rsid w:val="00C45371"/>
    <w:rsid w:val="00C46DAC"/>
    <w:rsid w:val="00C5076E"/>
    <w:rsid w:val="00C64DF0"/>
    <w:rsid w:val="00C65CE8"/>
    <w:rsid w:val="00C71A1E"/>
    <w:rsid w:val="00C74495"/>
    <w:rsid w:val="00C746D3"/>
    <w:rsid w:val="00C80175"/>
    <w:rsid w:val="00C81295"/>
    <w:rsid w:val="00C82931"/>
    <w:rsid w:val="00C91077"/>
    <w:rsid w:val="00CA11B6"/>
    <w:rsid w:val="00CA13B2"/>
    <w:rsid w:val="00CA346C"/>
    <w:rsid w:val="00CA3FA9"/>
    <w:rsid w:val="00CA41A6"/>
    <w:rsid w:val="00CC1255"/>
    <w:rsid w:val="00CC676A"/>
    <w:rsid w:val="00CC73DB"/>
    <w:rsid w:val="00CC7631"/>
    <w:rsid w:val="00CD4262"/>
    <w:rsid w:val="00CE35FC"/>
    <w:rsid w:val="00CE5445"/>
    <w:rsid w:val="00CE5DB6"/>
    <w:rsid w:val="00CE6030"/>
    <w:rsid w:val="00CE6559"/>
    <w:rsid w:val="00CF2F64"/>
    <w:rsid w:val="00CF5FC5"/>
    <w:rsid w:val="00CF7889"/>
    <w:rsid w:val="00D047D9"/>
    <w:rsid w:val="00D11CF0"/>
    <w:rsid w:val="00D1346C"/>
    <w:rsid w:val="00D154D7"/>
    <w:rsid w:val="00D257FA"/>
    <w:rsid w:val="00D303A4"/>
    <w:rsid w:val="00D303C6"/>
    <w:rsid w:val="00D324F1"/>
    <w:rsid w:val="00D331BB"/>
    <w:rsid w:val="00D50C28"/>
    <w:rsid w:val="00D53931"/>
    <w:rsid w:val="00D565FB"/>
    <w:rsid w:val="00D650EE"/>
    <w:rsid w:val="00D66603"/>
    <w:rsid w:val="00D67579"/>
    <w:rsid w:val="00D67ADB"/>
    <w:rsid w:val="00D7283A"/>
    <w:rsid w:val="00D83926"/>
    <w:rsid w:val="00D93058"/>
    <w:rsid w:val="00D944F7"/>
    <w:rsid w:val="00D950AB"/>
    <w:rsid w:val="00D965E8"/>
    <w:rsid w:val="00DA3E3B"/>
    <w:rsid w:val="00DB0685"/>
    <w:rsid w:val="00DB1F2F"/>
    <w:rsid w:val="00DB3842"/>
    <w:rsid w:val="00DB4EE3"/>
    <w:rsid w:val="00DB5D1E"/>
    <w:rsid w:val="00DC5ABB"/>
    <w:rsid w:val="00DD4C3B"/>
    <w:rsid w:val="00DE0F28"/>
    <w:rsid w:val="00E015DD"/>
    <w:rsid w:val="00E020EF"/>
    <w:rsid w:val="00E1407A"/>
    <w:rsid w:val="00E14B54"/>
    <w:rsid w:val="00E2042E"/>
    <w:rsid w:val="00E318AD"/>
    <w:rsid w:val="00E3515C"/>
    <w:rsid w:val="00E36361"/>
    <w:rsid w:val="00E369FA"/>
    <w:rsid w:val="00E46792"/>
    <w:rsid w:val="00E5371F"/>
    <w:rsid w:val="00E55C69"/>
    <w:rsid w:val="00E56A3E"/>
    <w:rsid w:val="00E60DDD"/>
    <w:rsid w:val="00E76C1A"/>
    <w:rsid w:val="00E83CB8"/>
    <w:rsid w:val="00E90554"/>
    <w:rsid w:val="00E91D62"/>
    <w:rsid w:val="00EA362D"/>
    <w:rsid w:val="00EB26AA"/>
    <w:rsid w:val="00EB4F12"/>
    <w:rsid w:val="00EB786A"/>
    <w:rsid w:val="00EC2E27"/>
    <w:rsid w:val="00EC31AB"/>
    <w:rsid w:val="00EC4164"/>
    <w:rsid w:val="00EC5733"/>
    <w:rsid w:val="00EC5C2D"/>
    <w:rsid w:val="00EC6E48"/>
    <w:rsid w:val="00ED4380"/>
    <w:rsid w:val="00EE3AF2"/>
    <w:rsid w:val="00EE6FA3"/>
    <w:rsid w:val="00EE7412"/>
    <w:rsid w:val="00EF4A77"/>
    <w:rsid w:val="00EF5A3C"/>
    <w:rsid w:val="00F03CA7"/>
    <w:rsid w:val="00F1218C"/>
    <w:rsid w:val="00F1640E"/>
    <w:rsid w:val="00F20106"/>
    <w:rsid w:val="00F22E16"/>
    <w:rsid w:val="00F2472D"/>
    <w:rsid w:val="00F30292"/>
    <w:rsid w:val="00F309D7"/>
    <w:rsid w:val="00F370D1"/>
    <w:rsid w:val="00F37CAB"/>
    <w:rsid w:val="00F44B2D"/>
    <w:rsid w:val="00F528A6"/>
    <w:rsid w:val="00F54E55"/>
    <w:rsid w:val="00F6007D"/>
    <w:rsid w:val="00F61FA6"/>
    <w:rsid w:val="00F6457F"/>
    <w:rsid w:val="00F65164"/>
    <w:rsid w:val="00F72552"/>
    <w:rsid w:val="00F75617"/>
    <w:rsid w:val="00F768B9"/>
    <w:rsid w:val="00F86851"/>
    <w:rsid w:val="00F900AB"/>
    <w:rsid w:val="00F93D18"/>
    <w:rsid w:val="00F9442F"/>
    <w:rsid w:val="00F96938"/>
    <w:rsid w:val="00FA07FD"/>
    <w:rsid w:val="00FA1702"/>
    <w:rsid w:val="00FA561D"/>
    <w:rsid w:val="00FA6938"/>
    <w:rsid w:val="00FB30A9"/>
    <w:rsid w:val="00FB523B"/>
    <w:rsid w:val="00FC168F"/>
    <w:rsid w:val="00FC1DA4"/>
    <w:rsid w:val="00FD63DA"/>
    <w:rsid w:val="00FD6D0A"/>
    <w:rsid w:val="00FF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096D93"/>
  <w15:docId w15:val="{9A6FD4E4-002A-48B6-BDC6-3072491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6F7"/>
    <w:pPr>
      <w:widowControl w:val="0"/>
      <w:suppressAutoHyphens/>
    </w:pPr>
    <w:rPr>
      <w:rFonts w:eastAsia="DejaVu Sans"/>
      <w:kern w:val="1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478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Heading"/>
    <w:next w:val="a0"/>
    <w:qFormat/>
    <w:rsid w:val="006476F7"/>
    <w:pPr>
      <w:numPr>
        <w:ilvl w:val="1"/>
        <w:numId w:val="1"/>
      </w:numPr>
      <w:outlineLvl w:val="1"/>
    </w:pPr>
    <w:rPr>
      <w:rFonts w:ascii="Times New Roman" w:eastAsia="Droid Sans Fallback" w:hAnsi="Times New Roman" w:cs="Lohit Hin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274BF7"/>
    <w:pPr>
      <w:keepNext/>
      <w:spacing w:after="120"/>
      <w:jc w:val="center"/>
      <w:outlineLvl w:val="2"/>
    </w:pPr>
    <w:rPr>
      <w:rFonts w:asciiTheme="minorHAnsi" w:eastAsia="Times New Roman" w:hAnsiTheme="minorHAnsi" w:cstheme="minorHAnsi"/>
      <w:b/>
      <w:bCs/>
      <w:color w:val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6476F7"/>
    <w:rPr>
      <w:rFonts w:ascii="Symbol" w:hAnsi="Symbol" w:cs="OpenSymbol"/>
    </w:rPr>
  </w:style>
  <w:style w:type="character" w:customStyle="1" w:styleId="WW8Num2z1">
    <w:name w:val="WW8Num2z1"/>
    <w:rsid w:val="006476F7"/>
    <w:rPr>
      <w:rFonts w:ascii="OpenSymbol" w:hAnsi="OpenSymbol" w:cs="OpenSymbol"/>
    </w:rPr>
  </w:style>
  <w:style w:type="character" w:customStyle="1" w:styleId="WW8Num3z0">
    <w:name w:val="WW8Num3z0"/>
    <w:rsid w:val="006476F7"/>
    <w:rPr>
      <w:rFonts w:ascii="Symbol" w:hAnsi="Symbol" w:cs="OpenSymbol"/>
    </w:rPr>
  </w:style>
  <w:style w:type="character" w:customStyle="1" w:styleId="Absatz-Standardschriftart">
    <w:name w:val="Absatz-Standardschriftart"/>
    <w:rsid w:val="006476F7"/>
  </w:style>
  <w:style w:type="character" w:customStyle="1" w:styleId="WW-Absatz-Standardschriftart">
    <w:name w:val="WW-Absatz-Standardschriftart"/>
    <w:rsid w:val="006476F7"/>
  </w:style>
  <w:style w:type="character" w:customStyle="1" w:styleId="WW8Num1z0">
    <w:name w:val="WW8Num1z0"/>
    <w:rsid w:val="006476F7"/>
    <w:rPr>
      <w:rFonts w:ascii="Symbol" w:hAnsi="Symbol" w:cs="OpenSymbol"/>
    </w:rPr>
  </w:style>
  <w:style w:type="character" w:customStyle="1" w:styleId="WW8Num1z1">
    <w:name w:val="WW8Num1z1"/>
    <w:rsid w:val="006476F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6476F7"/>
  </w:style>
  <w:style w:type="character" w:customStyle="1" w:styleId="WW8Num3z1">
    <w:name w:val="WW8Num3z1"/>
    <w:rsid w:val="006476F7"/>
    <w:rPr>
      <w:rFonts w:ascii="OpenSymbol" w:hAnsi="OpenSymbol" w:cs="OpenSymbol"/>
    </w:rPr>
  </w:style>
  <w:style w:type="character" w:customStyle="1" w:styleId="WW8Num4z0">
    <w:name w:val="WW8Num4z0"/>
    <w:rsid w:val="006476F7"/>
    <w:rPr>
      <w:rFonts w:ascii="Symbol" w:hAnsi="Symbol" w:cs="OpenSymbol"/>
    </w:rPr>
  </w:style>
  <w:style w:type="character" w:customStyle="1" w:styleId="WW8Num4z1">
    <w:name w:val="WW8Num4z1"/>
    <w:rsid w:val="006476F7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6476F7"/>
  </w:style>
  <w:style w:type="character" w:customStyle="1" w:styleId="WW8Num5z0">
    <w:name w:val="WW8Num5z0"/>
    <w:rsid w:val="006476F7"/>
    <w:rPr>
      <w:rFonts w:ascii="Wingdings 2" w:hAnsi="Wingdings 2" w:cs="OpenSymbol"/>
    </w:rPr>
  </w:style>
  <w:style w:type="character" w:customStyle="1" w:styleId="WW8Num5z1">
    <w:name w:val="WW8Num5z1"/>
    <w:rsid w:val="006476F7"/>
    <w:rPr>
      <w:rFonts w:ascii="OpenSymbol" w:hAnsi="OpenSymbol" w:cs="OpenSymbol"/>
    </w:rPr>
  </w:style>
  <w:style w:type="character" w:customStyle="1" w:styleId="WW8Num6z0">
    <w:name w:val="WW8Num6z0"/>
    <w:rsid w:val="006476F7"/>
    <w:rPr>
      <w:rFonts w:ascii="Wingdings 2" w:hAnsi="Wingdings 2" w:cs="OpenSymbol"/>
    </w:rPr>
  </w:style>
  <w:style w:type="character" w:customStyle="1" w:styleId="WW8Num6z1">
    <w:name w:val="WW8Num6z1"/>
    <w:rsid w:val="006476F7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6476F7"/>
  </w:style>
  <w:style w:type="character" w:customStyle="1" w:styleId="WW-Absatz-Standardschriftart1111">
    <w:name w:val="WW-Absatz-Standardschriftart1111"/>
    <w:rsid w:val="006476F7"/>
  </w:style>
  <w:style w:type="character" w:customStyle="1" w:styleId="WW-Absatz-Standardschriftart11111">
    <w:name w:val="WW-Absatz-Standardschriftart11111"/>
    <w:rsid w:val="006476F7"/>
  </w:style>
  <w:style w:type="character" w:customStyle="1" w:styleId="WW-Absatz-Standardschriftart111111">
    <w:name w:val="WW-Absatz-Standardschriftart111111"/>
    <w:rsid w:val="006476F7"/>
  </w:style>
  <w:style w:type="character" w:customStyle="1" w:styleId="WW-Absatz-Standardschriftart1111111">
    <w:name w:val="WW-Absatz-Standardschriftart1111111"/>
    <w:rsid w:val="006476F7"/>
  </w:style>
  <w:style w:type="character" w:customStyle="1" w:styleId="WW-Absatz-Standardschriftart11111111">
    <w:name w:val="WW-Absatz-Standardschriftart11111111"/>
    <w:rsid w:val="006476F7"/>
  </w:style>
  <w:style w:type="character" w:customStyle="1" w:styleId="WW-Absatz-Standardschriftart111111111">
    <w:name w:val="WW-Absatz-Standardschriftart111111111"/>
    <w:rsid w:val="006476F7"/>
  </w:style>
  <w:style w:type="character" w:styleId="a4">
    <w:name w:val="Hyperlink"/>
    <w:rsid w:val="006476F7"/>
    <w:rPr>
      <w:color w:val="000080"/>
      <w:u w:val="single"/>
    </w:rPr>
  </w:style>
  <w:style w:type="character" w:customStyle="1" w:styleId="Bullets">
    <w:name w:val="Bullets"/>
    <w:rsid w:val="006476F7"/>
    <w:rPr>
      <w:rFonts w:ascii="OpenSymbol" w:eastAsia="OpenSymbol" w:hAnsi="OpenSymbol" w:cs="OpenSymbol"/>
    </w:rPr>
  </w:style>
  <w:style w:type="character" w:styleId="a5">
    <w:name w:val="FollowedHyperlink"/>
    <w:rsid w:val="006476F7"/>
    <w:rPr>
      <w:color w:val="800000"/>
      <w:u w:val="single"/>
    </w:rPr>
  </w:style>
  <w:style w:type="character" w:customStyle="1" w:styleId="apple-style-span">
    <w:name w:val="apple-style-span"/>
    <w:basedOn w:val="a1"/>
    <w:rsid w:val="006476F7"/>
  </w:style>
  <w:style w:type="character" w:customStyle="1" w:styleId="NumberingSymbols">
    <w:name w:val="Numbering Symbols"/>
    <w:rsid w:val="006476F7"/>
  </w:style>
  <w:style w:type="paragraph" w:customStyle="1" w:styleId="Heading">
    <w:name w:val="Heading"/>
    <w:basedOn w:val="a"/>
    <w:next w:val="a0"/>
    <w:rsid w:val="006476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6"/>
    <w:rsid w:val="006476F7"/>
    <w:pPr>
      <w:spacing w:after="120"/>
    </w:pPr>
  </w:style>
  <w:style w:type="paragraph" w:styleId="a7">
    <w:name w:val="List"/>
    <w:basedOn w:val="a0"/>
    <w:rsid w:val="006476F7"/>
    <w:rPr>
      <w:rFonts w:cs="Tahoma"/>
    </w:rPr>
  </w:style>
  <w:style w:type="paragraph" w:styleId="a8">
    <w:name w:val="caption"/>
    <w:basedOn w:val="a"/>
    <w:qFormat/>
    <w:rsid w:val="006476F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6476F7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6476F7"/>
    <w:pPr>
      <w:suppressLineNumbers/>
    </w:pPr>
  </w:style>
  <w:style w:type="paragraph" w:customStyle="1" w:styleId="TableHeading">
    <w:name w:val="Table Heading"/>
    <w:basedOn w:val="TableContents"/>
    <w:rsid w:val="006476F7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rsid w:val="006476F7"/>
    <w:pPr>
      <w:suppressLineNumbers/>
      <w:tabs>
        <w:tab w:val="center" w:pos="4820"/>
        <w:tab w:val="right" w:pos="9641"/>
      </w:tabs>
    </w:pPr>
  </w:style>
  <w:style w:type="paragraph" w:styleId="ab">
    <w:name w:val="footnote text"/>
    <w:basedOn w:val="a"/>
    <w:link w:val="ac"/>
    <w:uiPriority w:val="99"/>
    <w:semiHidden/>
    <w:unhideWhenUsed/>
    <w:rsid w:val="00FB4F44"/>
  </w:style>
  <w:style w:type="character" w:customStyle="1" w:styleId="a6">
    <w:name w:val="Основной текст Знак"/>
    <w:link w:val="a0"/>
    <w:rsid w:val="00742E3F"/>
    <w:rPr>
      <w:rFonts w:eastAsia="DejaVu Sans"/>
      <w:kern w:val="1"/>
      <w:sz w:val="24"/>
      <w:szCs w:val="24"/>
      <w:lang w:val="en-US"/>
    </w:rPr>
  </w:style>
  <w:style w:type="character" w:customStyle="1" w:styleId="ac">
    <w:name w:val="Текст сноски Знак"/>
    <w:link w:val="ab"/>
    <w:uiPriority w:val="99"/>
    <w:semiHidden/>
    <w:rsid w:val="00FB4F44"/>
    <w:rPr>
      <w:rFonts w:eastAsia="DejaVu Sans"/>
      <w:kern w:val="1"/>
      <w:sz w:val="24"/>
      <w:szCs w:val="24"/>
      <w:lang w:val="en-US"/>
    </w:rPr>
  </w:style>
  <w:style w:type="character" w:styleId="ad">
    <w:name w:val="footnote reference"/>
    <w:uiPriority w:val="99"/>
    <w:semiHidden/>
    <w:unhideWhenUsed/>
    <w:rsid w:val="00FB4F4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B53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B53FF"/>
    <w:rPr>
      <w:rFonts w:eastAsia="DejaVu Sans"/>
      <w:kern w:val="1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DB53F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B53FF"/>
    <w:rPr>
      <w:rFonts w:ascii="Tahoma" w:eastAsia="DejaVu Sans" w:hAnsi="Tahoma" w:cs="Tahoma"/>
      <w:kern w:val="1"/>
      <w:sz w:val="16"/>
      <w:szCs w:val="16"/>
      <w:lang w:val="en-US"/>
    </w:rPr>
  </w:style>
  <w:style w:type="paragraph" w:customStyle="1" w:styleId="Zagolovokbolshoi">
    <w:name w:val="Zagolovok_bolshoi"/>
    <w:basedOn w:val="a"/>
    <w:link w:val="Zagolovokbolshoi0"/>
    <w:rsid w:val="00A0482B"/>
    <w:pPr>
      <w:pageBreakBefore/>
      <w:snapToGrid w:val="0"/>
    </w:pPr>
    <w:rPr>
      <w:rFonts w:ascii="Champagne &amp; Limousines" w:eastAsia="Batang" w:hAnsi="Champagne &amp; Limousines"/>
      <w:iCs/>
      <w:sz w:val="72"/>
      <w:szCs w:val="72"/>
    </w:rPr>
  </w:style>
  <w:style w:type="paragraph" w:customStyle="1" w:styleId="bullittext">
    <w:name w:val="bullit_text"/>
    <w:basedOn w:val="a"/>
    <w:link w:val="bullittext0"/>
    <w:qFormat/>
    <w:rsid w:val="00D120CD"/>
    <w:pPr>
      <w:numPr>
        <w:numId w:val="15"/>
      </w:numPr>
      <w:snapToGrid w:val="0"/>
    </w:pPr>
    <w:rPr>
      <w:rFonts w:ascii="Franklin Gothic Book" w:hAnsi="Franklin Gothic Book"/>
      <w:color w:val="000000"/>
    </w:rPr>
  </w:style>
  <w:style w:type="character" w:customStyle="1" w:styleId="Zagolovokbolshoi0">
    <w:name w:val="Zagolovok_bolshoi Знак"/>
    <w:link w:val="Zagolovokbolshoi"/>
    <w:rsid w:val="00A0482B"/>
    <w:rPr>
      <w:rFonts w:ascii="Champagne &amp; Limousines" w:eastAsia="Batang" w:hAnsi="Champagne &amp; Limousines" w:cs="Arial"/>
      <w:iCs/>
      <w:kern w:val="1"/>
      <w:sz w:val="72"/>
      <w:szCs w:val="72"/>
    </w:rPr>
  </w:style>
  <w:style w:type="paragraph" w:customStyle="1" w:styleId="MZagolovok">
    <w:name w:val="M_Zagolovok"/>
    <w:basedOn w:val="a"/>
    <w:link w:val="MZagolovok0"/>
    <w:qFormat/>
    <w:rsid w:val="00D120CD"/>
    <w:pPr>
      <w:snapToGrid w:val="0"/>
    </w:pPr>
    <w:rPr>
      <w:rFonts w:ascii="Champagne &amp; Limousines" w:hAnsi="Champagne &amp; Limousines"/>
      <w:iCs/>
      <w:sz w:val="52"/>
      <w:szCs w:val="52"/>
    </w:rPr>
  </w:style>
  <w:style w:type="character" w:customStyle="1" w:styleId="bullittext0">
    <w:name w:val="bullit_text Знак"/>
    <w:link w:val="bullittext"/>
    <w:rsid w:val="00D120CD"/>
    <w:rPr>
      <w:rFonts w:ascii="Franklin Gothic Book" w:eastAsia="DejaVu Sans" w:hAnsi="Franklin Gothic Book" w:cs="Arial"/>
      <w:color w:val="000000"/>
      <w:kern w:val="1"/>
      <w:sz w:val="24"/>
      <w:szCs w:val="24"/>
      <w:lang w:val="en-US"/>
    </w:rPr>
  </w:style>
  <w:style w:type="paragraph" w:customStyle="1" w:styleId="Textbase">
    <w:name w:val="Text_base"/>
    <w:basedOn w:val="a"/>
    <w:link w:val="Textbase0"/>
    <w:qFormat/>
    <w:rsid w:val="00D120CD"/>
    <w:pPr>
      <w:snapToGrid w:val="0"/>
    </w:pPr>
    <w:rPr>
      <w:rFonts w:ascii="Franklin Gothic Book" w:hAnsi="Franklin Gothic Book"/>
    </w:rPr>
  </w:style>
  <w:style w:type="character" w:customStyle="1" w:styleId="MZagolovok0">
    <w:name w:val="M_Zagolovok Знак"/>
    <w:link w:val="MZagolovok"/>
    <w:rsid w:val="00D120CD"/>
    <w:rPr>
      <w:rFonts w:ascii="Champagne &amp; Limousines" w:eastAsia="DejaVu Sans" w:hAnsi="Champagne &amp; Limousines" w:cs="Arial"/>
      <w:iCs/>
      <w:kern w:val="1"/>
      <w:sz w:val="52"/>
      <w:szCs w:val="52"/>
      <w:lang w:val="en-US"/>
    </w:rPr>
  </w:style>
  <w:style w:type="paragraph" w:customStyle="1" w:styleId="MiniZagalovok">
    <w:name w:val="Mini_Zagalovok"/>
    <w:basedOn w:val="MZagolovok"/>
    <w:link w:val="MiniZagalovok0"/>
    <w:qFormat/>
    <w:rsid w:val="00D120CD"/>
    <w:rPr>
      <w:sz w:val="36"/>
      <w:szCs w:val="36"/>
    </w:rPr>
  </w:style>
  <w:style w:type="character" w:customStyle="1" w:styleId="Textbase0">
    <w:name w:val="Text_base Знак"/>
    <w:link w:val="Textbase"/>
    <w:rsid w:val="00D120CD"/>
    <w:rPr>
      <w:rFonts w:ascii="Franklin Gothic Book" w:eastAsia="DejaVu Sans" w:hAnsi="Franklin Gothic Book" w:cs="Arial"/>
      <w:kern w:val="1"/>
      <w:sz w:val="24"/>
      <w:szCs w:val="24"/>
      <w:lang w:val="en-US"/>
    </w:rPr>
  </w:style>
  <w:style w:type="paragraph" w:customStyle="1" w:styleId="BZagolovok">
    <w:name w:val="B_Zagolovok"/>
    <w:basedOn w:val="Textbase"/>
    <w:link w:val="BZagolovok0"/>
    <w:qFormat/>
    <w:rsid w:val="00D120CD"/>
    <w:rPr>
      <w:rFonts w:ascii="Champagne &amp; Limousines" w:hAnsi="Champagne &amp; Limousines"/>
      <w:sz w:val="72"/>
      <w:szCs w:val="72"/>
    </w:rPr>
  </w:style>
  <w:style w:type="character" w:customStyle="1" w:styleId="MiniZagalovok0">
    <w:name w:val="Mini_Zagalovok Знак"/>
    <w:link w:val="MiniZagalovok"/>
    <w:rsid w:val="00D120CD"/>
    <w:rPr>
      <w:rFonts w:ascii="Champagne &amp; Limousines" w:eastAsia="DejaVu Sans" w:hAnsi="Champagne &amp; Limousines" w:cs="Arial"/>
      <w:iCs/>
      <w:kern w:val="1"/>
      <w:sz w:val="36"/>
      <w:szCs w:val="36"/>
      <w:lang w:val="en-US"/>
    </w:rPr>
  </w:style>
  <w:style w:type="paragraph" w:customStyle="1" w:styleId="Boldtext">
    <w:name w:val="Bold_text"/>
    <w:basedOn w:val="Textbase"/>
    <w:link w:val="Boldtext0"/>
    <w:qFormat/>
    <w:rsid w:val="00B92247"/>
    <w:rPr>
      <w:rFonts w:ascii="FranklinGothDemiCTT" w:hAnsi="FranklinGothDemiCTT"/>
      <w:bCs/>
    </w:rPr>
  </w:style>
  <w:style w:type="character" w:customStyle="1" w:styleId="BZagolovok0">
    <w:name w:val="B_Zagolovok Знак"/>
    <w:link w:val="BZagolovok"/>
    <w:rsid w:val="00D120CD"/>
    <w:rPr>
      <w:rFonts w:ascii="Champagne &amp; Limousines" w:eastAsia="DejaVu Sans" w:hAnsi="Champagne &amp; Limousines" w:cs="Arial"/>
      <w:kern w:val="1"/>
      <w:sz w:val="72"/>
      <w:szCs w:val="72"/>
      <w:lang w:val="en-US"/>
    </w:rPr>
  </w:style>
  <w:style w:type="paragraph" w:styleId="af2">
    <w:name w:val="Normal (Web)"/>
    <w:basedOn w:val="a"/>
    <w:uiPriority w:val="99"/>
    <w:unhideWhenUsed/>
    <w:rsid w:val="00B537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/>
    </w:rPr>
  </w:style>
  <w:style w:type="character" w:customStyle="1" w:styleId="Boldtext0">
    <w:name w:val="Bold_text Знак"/>
    <w:link w:val="Boldtext"/>
    <w:rsid w:val="00B92247"/>
    <w:rPr>
      <w:rFonts w:ascii="FranklinGothDemiCTT" w:eastAsia="DejaVu Sans" w:hAnsi="FranklinGothDemiCTT" w:cs="Arial"/>
      <w:bCs/>
      <w:kern w:val="1"/>
      <w:sz w:val="24"/>
      <w:szCs w:val="24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8F6A1E"/>
    <w:pPr>
      <w:widowControl/>
      <w:suppressAutoHyphens w:val="0"/>
      <w:ind w:left="720"/>
      <w:contextualSpacing/>
    </w:pPr>
    <w:rPr>
      <w:rFonts w:ascii="Calibri" w:eastAsia="Times New Roman" w:hAnsi="Calibri"/>
      <w:kern w:val="0"/>
      <w:lang w:eastAsia="en-US"/>
    </w:rPr>
  </w:style>
  <w:style w:type="character" w:customStyle="1" w:styleId="10">
    <w:name w:val="Заголовок 1 Знак"/>
    <w:link w:val="1"/>
    <w:rsid w:val="0084783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f3">
    <w:name w:val="Strong"/>
    <w:uiPriority w:val="22"/>
    <w:qFormat/>
    <w:rsid w:val="00EF5A3C"/>
    <w:rPr>
      <w:b/>
      <w:bCs/>
    </w:rPr>
  </w:style>
  <w:style w:type="character" w:customStyle="1" w:styleId="apple-converted-space">
    <w:name w:val="apple-converted-space"/>
    <w:basedOn w:val="a1"/>
    <w:rsid w:val="00EF5A3C"/>
  </w:style>
  <w:style w:type="paragraph" w:styleId="af4">
    <w:name w:val="List Paragraph"/>
    <w:basedOn w:val="a"/>
    <w:uiPriority w:val="34"/>
    <w:qFormat/>
    <w:rsid w:val="00E55C69"/>
    <w:pPr>
      <w:ind w:left="720"/>
      <w:contextualSpacing/>
    </w:pPr>
  </w:style>
  <w:style w:type="character" w:customStyle="1" w:styleId="aa">
    <w:name w:val="Нижний колонтитул Знак"/>
    <w:basedOn w:val="a1"/>
    <w:link w:val="a9"/>
    <w:uiPriority w:val="99"/>
    <w:rsid w:val="00A228FE"/>
    <w:rPr>
      <w:rFonts w:eastAsia="DejaVu Sans"/>
      <w:kern w:val="1"/>
      <w:sz w:val="24"/>
      <w:szCs w:val="24"/>
      <w:lang w:val="en-US"/>
    </w:rPr>
  </w:style>
  <w:style w:type="character" w:styleId="af5">
    <w:name w:val="annotation reference"/>
    <w:basedOn w:val="a1"/>
    <w:semiHidden/>
    <w:unhideWhenUsed/>
    <w:rsid w:val="00103225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10322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semiHidden/>
    <w:rsid w:val="00103225"/>
    <w:rPr>
      <w:rFonts w:eastAsia="DejaVu Sans"/>
      <w:kern w:val="1"/>
      <w:lang w:val="en-US"/>
    </w:rPr>
  </w:style>
  <w:style w:type="paragraph" w:styleId="af8">
    <w:name w:val="annotation subject"/>
    <w:basedOn w:val="af6"/>
    <w:next w:val="af6"/>
    <w:link w:val="af9"/>
    <w:semiHidden/>
    <w:unhideWhenUsed/>
    <w:rsid w:val="00103225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03225"/>
    <w:rPr>
      <w:rFonts w:eastAsia="DejaVu Sans"/>
      <w:b/>
      <w:bCs/>
      <w:kern w:val="1"/>
      <w:lang w:val="en-US"/>
    </w:rPr>
  </w:style>
  <w:style w:type="character" w:styleId="afa">
    <w:name w:val="Unresolved Mention"/>
    <w:basedOn w:val="a1"/>
    <w:uiPriority w:val="99"/>
    <w:semiHidden/>
    <w:unhideWhenUsed/>
    <w:rsid w:val="005403F1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E204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/>
    </w:rPr>
  </w:style>
  <w:style w:type="character" w:customStyle="1" w:styleId="4">
    <w:name w:val="Основной текст (4)_"/>
    <w:basedOn w:val="a1"/>
    <w:link w:val="41"/>
    <w:uiPriority w:val="99"/>
    <w:rsid w:val="00661F6F"/>
    <w:rPr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61F6F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1F6F"/>
    <w:pPr>
      <w:shd w:val="clear" w:color="auto" w:fill="FFFFFF"/>
      <w:suppressAutoHyphens w:val="0"/>
      <w:spacing w:before="2040" w:after="2280" w:line="230" w:lineRule="exact"/>
    </w:pPr>
    <w:rPr>
      <w:rFonts w:eastAsia="Times New Roman"/>
      <w:kern w:val="0"/>
      <w:sz w:val="20"/>
      <w:szCs w:val="20"/>
      <w:lang w:val="ru-RU"/>
    </w:rPr>
  </w:style>
  <w:style w:type="paragraph" w:customStyle="1" w:styleId="afb">
    <w:name w:val="По умолчанию"/>
    <w:rsid w:val="00D728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30">
    <w:name w:val="Заголовок 3 Знак"/>
    <w:basedOn w:val="a1"/>
    <w:link w:val="3"/>
    <w:rsid w:val="00274BF7"/>
    <w:rPr>
      <w:rFonts w:asciiTheme="minorHAnsi" w:hAnsiTheme="minorHAnsi" w:cstheme="minorHAnsi"/>
      <w:b/>
      <w:bCs/>
      <w:color w:val="000000"/>
      <w:kern w:val="1"/>
      <w:sz w:val="24"/>
      <w:szCs w:val="24"/>
    </w:rPr>
  </w:style>
  <w:style w:type="table" w:styleId="afc">
    <w:name w:val="Table Grid"/>
    <w:basedOn w:val="a2"/>
    <w:uiPriority w:val="59"/>
    <w:rsid w:val="00FC1DA4"/>
    <w:pPr>
      <w:widowControl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4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1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62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1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040324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89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589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34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08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2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84559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90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51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467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0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3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1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22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4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08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563988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8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74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28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699814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3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araicehockey.ru" TargetMode="External"/><Relationship Id="rId2" Type="http://schemas.openxmlformats.org/officeDocument/2006/relationships/hyperlink" Target="http://www.paraicehockey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BA6D-B4DC-4F55-8F9E-D397530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Links>
    <vt:vector size="6" baseType="variant"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http://ria.ru/sn_health/20131007/968310351.html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dasher</dc:creator>
  <cp:keywords/>
  <cp:lastModifiedBy>Andstasiya Baradacheva</cp:lastModifiedBy>
  <cp:revision>2</cp:revision>
  <cp:lastPrinted>2022-08-11T08:35:00Z</cp:lastPrinted>
  <dcterms:created xsi:type="dcterms:W3CDTF">2022-10-06T13:14:00Z</dcterms:created>
  <dcterms:modified xsi:type="dcterms:W3CDTF">2022-10-06T13:14:00Z</dcterms:modified>
</cp:coreProperties>
</file>